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978" w:rsidRDefault="0072550E">
      <w:pPr>
        <w:tabs>
          <w:tab w:val="left" w:pos="0"/>
        </w:tabs>
        <w:spacing w:line="360" w:lineRule="auto"/>
        <w:jc w:val="center"/>
        <w:rPr>
          <w:rFonts w:ascii="Arial" w:hAnsi="Arial" w:cs="Arial"/>
          <w:b/>
          <w:sz w:val="20"/>
        </w:rPr>
      </w:pP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p>
    <w:p w:rsidR="0072550E" w:rsidRPr="001E7B8E" w:rsidRDefault="00913978">
      <w:pPr>
        <w:tabs>
          <w:tab w:val="left" w:pos="0"/>
        </w:tabs>
        <w:spacing w:line="360" w:lineRule="auto"/>
        <w:jc w:val="center"/>
        <w:rPr>
          <w:rFonts w:ascii="Arial" w:hAnsi="Arial" w:cs="Arial"/>
          <w:sz w:val="20"/>
        </w:rPr>
      </w:pPr>
      <w:r>
        <w:rPr>
          <w:rFonts w:ascii="Arial" w:hAnsi="Arial" w:cs="Arial"/>
          <w:b/>
          <w:sz w:val="20"/>
        </w:rPr>
        <w:t xml:space="preserve">                        </w:t>
      </w:r>
      <w:r w:rsidR="0072550E" w:rsidRPr="001E7B8E">
        <w:rPr>
          <w:rFonts w:ascii="Arial" w:hAnsi="Arial" w:cs="Arial"/>
          <w:b/>
          <w:sz w:val="20"/>
        </w:rPr>
        <w:t xml:space="preserve">UMOWA   Nr </w:t>
      </w:r>
      <w:r w:rsidR="005A61FA" w:rsidRPr="001E7B8E">
        <w:rPr>
          <w:rFonts w:ascii="Arial" w:hAnsi="Arial" w:cs="Arial"/>
          <w:b/>
          <w:sz w:val="20"/>
        </w:rPr>
        <w:t>………….</w:t>
      </w:r>
      <w:r w:rsidR="0072550E" w:rsidRPr="001E7B8E">
        <w:rPr>
          <w:rFonts w:ascii="Arial" w:hAnsi="Arial" w:cs="Arial"/>
          <w:b/>
          <w:sz w:val="20"/>
        </w:rPr>
        <w:t>...</w:t>
      </w:r>
      <w:r w:rsidR="0072550E" w:rsidRPr="001E7B8E">
        <w:rPr>
          <w:rFonts w:ascii="Arial" w:hAnsi="Arial" w:cs="Arial"/>
          <w:b/>
          <w:sz w:val="20"/>
        </w:rPr>
        <w:tab/>
      </w:r>
      <w:r w:rsidR="0072550E" w:rsidRPr="001E7B8E">
        <w:rPr>
          <w:rFonts w:ascii="Arial" w:hAnsi="Arial" w:cs="Arial"/>
          <w:b/>
          <w:sz w:val="20"/>
        </w:rPr>
        <w:tab/>
      </w:r>
      <w:r w:rsidR="005A61FA" w:rsidRPr="001E7B8E">
        <w:rPr>
          <w:rFonts w:ascii="Arial" w:hAnsi="Arial" w:cs="Arial"/>
          <w:b/>
          <w:sz w:val="20"/>
        </w:rPr>
        <w:t xml:space="preserve">     </w:t>
      </w:r>
      <w:r>
        <w:rPr>
          <w:rFonts w:ascii="Arial" w:hAnsi="Arial" w:cs="Arial"/>
          <w:b/>
          <w:sz w:val="20"/>
        </w:rPr>
        <w:t xml:space="preserve">          </w:t>
      </w:r>
      <w:r w:rsidR="005A61FA" w:rsidRPr="001E7B8E">
        <w:rPr>
          <w:rFonts w:ascii="Arial" w:hAnsi="Arial" w:cs="Arial"/>
          <w:b/>
          <w:sz w:val="20"/>
        </w:rPr>
        <w:t xml:space="preserve">     </w:t>
      </w:r>
      <w:r w:rsidR="0072550E" w:rsidRPr="001E7B8E">
        <w:rPr>
          <w:rFonts w:ascii="Arial" w:hAnsi="Arial" w:cs="Arial"/>
          <w:b/>
          <w:i/>
          <w:sz w:val="20"/>
          <w:u w:val="single"/>
        </w:rPr>
        <w:t>WZ</w:t>
      </w:r>
      <w:r w:rsidR="005A61FA" w:rsidRPr="001E7B8E">
        <w:rPr>
          <w:rFonts w:ascii="Arial" w:hAnsi="Arial" w:cs="Arial"/>
          <w:b/>
          <w:i/>
          <w:sz w:val="20"/>
          <w:u w:val="single"/>
        </w:rPr>
        <w:t>Ó</w:t>
      </w:r>
      <w:r w:rsidR="0072550E"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05361E" w:rsidRPr="003C5A68" w:rsidRDefault="0005361E" w:rsidP="0005361E">
      <w:pPr>
        <w:tabs>
          <w:tab w:val="left" w:pos="0"/>
        </w:tabs>
        <w:jc w:val="both"/>
        <w:rPr>
          <w:sz w:val="22"/>
          <w:szCs w:val="22"/>
        </w:rPr>
      </w:pPr>
      <w:r w:rsidRPr="003C5A68">
        <w:rPr>
          <w:b/>
          <w:sz w:val="22"/>
          <w:szCs w:val="22"/>
        </w:rPr>
        <w:t>Gminą  Piaseczno</w:t>
      </w:r>
      <w:r w:rsidRPr="003C5A68">
        <w:rPr>
          <w:sz w:val="22"/>
          <w:szCs w:val="22"/>
        </w:rPr>
        <w:t>,  ul. Kościuszki 5, 05-500 Piaseczno, NIP 123-12-10-962, REGON  015891289, zwaną dalej</w:t>
      </w:r>
      <w:r w:rsidRPr="003C5A68">
        <w:rPr>
          <w:b/>
          <w:sz w:val="22"/>
          <w:szCs w:val="22"/>
        </w:rPr>
        <w:t xml:space="preserve"> Zamawiającym</w:t>
      </w:r>
      <w:r w:rsidRPr="003C5A68">
        <w:rPr>
          <w:sz w:val="22"/>
          <w:szCs w:val="22"/>
        </w:rPr>
        <w:t>, reprezentowaną przez:</w:t>
      </w:r>
    </w:p>
    <w:p w:rsidR="0005361E" w:rsidRPr="003C5A68" w:rsidRDefault="0005361E" w:rsidP="0005361E">
      <w:pPr>
        <w:tabs>
          <w:tab w:val="left" w:pos="0"/>
        </w:tabs>
        <w:spacing w:before="240" w:after="240"/>
        <w:jc w:val="both"/>
        <w:rPr>
          <w:b/>
          <w:sz w:val="22"/>
          <w:szCs w:val="22"/>
        </w:rPr>
      </w:pPr>
      <w:r w:rsidRPr="003C5A68">
        <w:rPr>
          <w:sz w:val="22"/>
          <w:szCs w:val="22"/>
        </w:rPr>
        <w:t xml:space="preserve">- </w:t>
      </w:r>
      <w:r w:rsidRPr="003C5A68">
        <w:rPr>
          <w:b/>
          <w:sz w:val="22"/>
          <w:szCs w:val="22"/>
        </w:rPr>
        <w:t xml:space="preserve"> Bur</w:t>
      </w:r>
      <w:r w:rsidR="00A263D8">
        <w:rPr>
          <w:b/>
          <w:sz w:val="22"/>
          <w:szCs w:val="22"/>
        </w:rPr>
        <w:t xml:space="preserve">mistrza  Miasta  i Gminy – Daniela </w:t>
      </w:r>
      <w:proofErr w:type="spellStart"/>
      <w:r w:rsidR="00A263D8">
        <w:rPr>
          <w:b/>
          <w:sz w:val="22"/>
          <w:szCs w:val="22"/>
        </w:rPr>
        <w:t>Putkiewicza</w:t>
      </w:r>
      <w:proofErr w:type="spellEnd"/>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r w:rsidRPr="001E7B8E">
        <w:rPr>
          <w:rFonts w:ascii="Arial" w:hAnsi="Arial" w:cs="Arial"/>
          <w:sz w:val="20"/>
        </w:rPr>
        <w:tab/>
      </w:r>
    </w:p>
    <w:p w:rsidR="0072550E" w:rsidRPr="00EF6809" w:rsidRDefault="0072550E">
      <w:pPr>
        <w:tabs>
          <w:tab w:val="left" w:pos="0"/>
        </w:tabs>
        <w:spacing w:line="360" w:lineRule="auto"/>
        <w:jc w:val="both"/>
        <w:rPr>
          <w:rFonts w:ascii="Arial" w:hAnsi="Arial" w:cs="Arial"/>
          <w:b/>
          <w:sz w:val="20"/>
        </w:rPr>
      </w:pPr>
      <w:r w:rsidRPr="001E7B8E">
        <w:rPr>
          <w:rFonts w:ascii="Arial" w:hAnsi="Arial" w:cs="Arial"/>
          <w:b/>
          <w:sz w:val="20"/>
        </w:rPr>
        <w:t>..................................................................................................................................................</w:t>
      </w: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DC5D9C" w:rsidRPr="001E7B8E" w:rsidRDefault="00DC5D9C">
      <w:pPr>
        <w:tabs>
          <w:tab w:val="left" w:pos="0"/>
        </w:tabs>
        <w:spacing w:line="360" w:lineRule="auto"/>
        <w:jc w:val="both"/>
        <w:rPr>
          <w:rFonts w:ascii="Arial" w:hAnsi="Arial" w:cs="Arial"/>
          <w:sz w:val="20"/>
        </w:rPr>
      </w:pPr>
    </w:p>
    <w:p w:rsidR="00DC5D9C" w:rsidRPr="00EF6809" w:rsidRDefault="0072550E" w:rsidP="00EF6809">
      <w:pPr>
        <w:tabs>
          <w:tab w:val="left" w:pos="0"/>
        </w:tabs>
        <w:spacing w:line="360" w:lineRule="auto"/>
        <w:jc w:val="center"/>
        <w:rPr>
          <w:rFonts w:ascii="Arial" w:hAnsi="Arial" w:cs="Arial"/>
          <w:b/>
          <w:sz w:val="20"/>
        </w:rPr>
      </w:pPr>
      <w:r w:rsidRPr="001E7B8E">
        <w:rPr>
          <w:rFonts w:ascii="Arial" w:hAnsi="Arial" w:cs="Arial"/>
          <w:b/>
          <w:sz w:val="20"/>
        </w:rPr>
        <w:t>§ 1</w:t>
      </w: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36293F" w:rsidRDefault="007228B2" w:rsidP="003400E9">
      <w:pPr>
        <w:pStyle w:val="Tekstpodstawowywcity"/>
        <w:ind w:left="0" w:firstLine="0"/>
      </w:pPr>
      <w:r w:rsidRPr="007228B2">
        <w:rPr>
          <w:b/>
        </w:rPr>
        <w:t>„</w:t>
      </w:r>
      <w:r w:rsidR="006B2EDF">
        <w:rPr>
          <w:b/>
        </w:rPr>
        <w:t>rozbudowa drogi gminnej - ul. Geodetów w Józefosławiu, Piasecznie i Julianowie na odcinku od ul. Tenisowej (bez skrzyżowania) do ul. Julianowskiej (wraz ze skrzyżowaniem) gmina Piaseczno, powiat piaseczyński”</w:t>
      </w:r>
      <w:r w:rsidRPr="007228B2">
        <w:rPr>
          <w:b/>
        </w:rPr>
        <w:t xml:space="preserve"> </w:t>
      </w:r>
      <w:r w:rsidRPr="007228B2">
        <w:t>w ramach zadania: „</w:t>
      </w:r>
      <w:r w:rsidR="0098210A">
        <w:t>Rozbudowa ul. Geodetów w Piasecznie, Julianowie i Józefosławiu, ul. Energetycznej, ul. Granitowej i ul. Rubinowej w Piasecznie</w:t>
      </w:r>
      <w:r w:rsidRPr="007228B2">
        <w:t>”</w:t>
      </w:r>
      <w:r>
        <w:t xml:space="preserve"> </w:t>
      </w:r>
      <w:r w:rsidR="0072550E" w:rsidRPr="0036293F">
        <w:t>szczegółowo opisany w poniżej wyszczególnionych załącznikach do Umowy, stanowiących jej integralną część:</w:t>
      </w:r>
    </w:p>
    <w:p w:rsidR="0072550E" w:rsidRPr="001E7B8E" w:rsidRDefault="0072550E">
      <w:pPr>
        <w:numPr>
          <w:ilvl w:val="0"/>
          <w:numId w:val="2"/>
        </w:numPr>
        <w:tabs>
          <w:tab w:val="clear" w:pos="1485"/>
          <w:tab w:val="left" w:pos="0"/>
          <w:tab w:val="num" w:pos="1276"/>
          <w:tab w:val="left" w:pos="1418"/>
        </w:tabs>
        <w:spacing w:before="80" w:line="360" w:lineRule="auto"/>
        <w:ind w:left="851" w:hanging="142"/>
        <w:jc w:val="both"/>
        <w:rPr>
          <w:rFonts w:ascii="Arial" w:hAnsi="Arial" w:cs="Arial"/>
          <w:sz w:val="20"/>
        </w:rPr>
      </w:pPr>
      <w:r w:rsidRPr="001E7B8E">
        <w:rPr>
          <w:rFonts w:ascii="Arial" w:hAnsi="Arial" w:cs="Arial"/>
          <w:sz w:val="20"/>
        </w:rPr>
        <w:t>Formularzu ofertowym</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trike/>
          <w:sz w:val="20"/>
        </w:rPr>
      </w:pPr>
      <w:r w:rsidRPr="001E7B8E">
        <w:rPr>
          <w:rFonts w:ascii="Arial" w:hAnsi="Arial" w:cs="Arial"/>
          <w:sz w:val="20"/>
        </w:rPr>
        <w:t xml:space="preserve">Dokumentacji technicznej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3400E9" w:rsidRPr="006B2EDF" w:rsidRDefault="0072550E" w:rsidP="006B2EDF">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lastRenderedPageBreak/>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A9358B">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t>z materiałów dopuszczonych do obrotu i stosowania w budownictwie oraz posiadających wymagane odrębnymi przepisami certyfikaty i atesty,</w:t>
      </w:r>
    </w:p>
    <w:p w:rsidR="0072550E" w:rsidRPr="001E7B8E" w:rsidRDefault="00DB5028" w:rsidP="00A9358B">
      <w:pPr>
        <w:numPr>
          <w:ilvl w:val="2"/>
          <w:numId w:val="41"/>
        </w:numPr>
        <w:tabs>
          <w:tab w:val="left" w:pos="567"/>
        </w:tabs>
        <w:spacing w:before="80" w:line="360"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harmonogramie </w:t>
      </w:r>
      <w:proofErr w:type="spellStart"/>
      <w:r w:rsidRPr="00C8676B">
        <w:rPr>
          <w:rFonts w:ascii="Arial" w:hAnsi="Arial" w:cs="Arial"/>
          <w:sz w:val="20"/>
        </w:rPr>
        <w:t>rzeczowo-terminowo-finansowym</w:t>
      </w:r>
      <w:proofErr w:type="spellEnd"/>
      <w:r w:rsidRPr="00C8676B">
        <w:rPr>
          <w:rFonts w:ascii="Arial" w:hAnsi="Arial" w:cs="Arial"/>
          <w:sz w:val="20"/>
        </w:rPr>
        <w:t xml:space="preserve"> złożonym Zamawiającemu przez </w:t>
      </w:r>
      <w:r w:rsidRPr="00C8676B">
        <w:rPr>
          <w:rFonts w:ascii="Arial" w:hAnsi="Arial" w:cs="Arial"/>
          <w:sz w:val="20"/>
        </w:rPr>
        <w:lastRenderedPageBreak/>
        <w:t>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A9358B">
      <w:pPr>
        <w:numPr>
          <w:ilvl w:val="2"/>
          <w:numId w:val="41"/>
        </w:numPr>
        <w:tabs>
          <w:tab w:val="left" w:pos="567"/>
        </w:tabs>
        <w:spacing w:before="80" w:line="360"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A9358B">
      <w:pPr>
        <w:numPr>
          <w:ilvl w:val="0"/>
          <w:numId w:val="26"/>
        </w:numPr>
        <w:tabs>
          <w:tab w:val="left" w:pos="0"/>
        </w:tabs>
        <w:spacing w:before="120" w:line="360"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4115F0" w:rsidRDefault="00D734FA" w:rsidP="00EF6809">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EF6809" w:rsidRPr="00EF6809" w:rsidRDefault="00EF6809" w:rsidP="00EF6809">
      <w:pPr>
        <w:tabs>
          <w:tab w:val="left" w:pos="0"/>
        </w:tabs>
        <w:spacing w:before="120"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496ACF" w:rsidRPr="00003D9B" w:rsidRDefault="00496ACF" w:rsidP="00EF6809">
      <w:pPr>
        <w:numPr>
          <w:ilvl w:val="0"/>
          <w:numId w:val="42"/>
        </w:numPr>
        <w:tabs>
          <w:tab w:val="clear" w:pos="720"/>
          <w:tab w:val="num" w:pos="284"/>
          <w:tab w:val="left" w:leader="dot" w:pos="9072"/>
        </w:tabs>
        <w:suppressAutoHyphens w:val="0"/>
        <w:spacing w:line="360" w:lineRule="auto"/>
        <w:ind w:left="284" w:hanging="284"/>
        <w:jc w:val="both"/>
        <w:rPr>
          <w:rFonts w:ascii="Arial" w:hAnsi="Arial" w:cs="Arial"/>
          <w:sz w:val="20"/>
        </w:rPr>
      </w:pPr>
      <w:r w:rsidRPr="00003D9B">
        <w:rPr>
          <w:rFonts w:ascii="Arial" w:hAnsi="Arial" w:cs="Arial"/>
          <w:sz w:val="20"/>
        </w:rPr>
        <w:t xml:space="preserve">Wysokość wynagrodzenia za wykonanie „Przedmiotu Umowy”, o którym  mowa w </w:t>
      </w:r>
      <w:r w:rsidRPr="00003D9B">
        <w:rPr>
          <w:rFonts w:ascii="Arial" w:hAnsi="Arial" w:cs="Arial"/>
          <w:sz w:val="20"/>
        </w:rPr>
        <w:sym w:font="Arial" w:char="00A7"/>
      </w:r>
      <w:r w:rsidRPr="00003D9B">
        <w:rPr>
          <w:rFonts w:ascii="Arial" w:hAnsi="Arial" w:cs="Arial"/>
          <w:sz w:val="20"/>
        </w:rPr>
        <w:t xml:space="preserve"> 1, Strony ustalają na kwotę ryczałtową brutto:</w:t>
      </w:r>
      <w:r w:rsidRPr="00003D9B">
        <w:rPr>
          <w:rFonts w:ascii="Arial" w:hAnsi="Arial" w:cs="Arial"/>
          <w:b/>
          <w:sz w:val="20"/>
        </w:rPr>
        <w:t>………………………….. zł</w:t>
      </w:r>
    </w:p>
    <w:p w:rsidR="00496ACF" w:rsidRPr="00003D9B" w:rsidRDefault="00496ACF" w:rsidP="00EF6809">
      <w:pPr>
        <w:tabs>
          <w:tab w:val="left" w:pos="284"/>
        </w:tabs>
        <w:spacing w:line="360" w:lineRule="auto"/>
        <w:ind w:left="284" w:hanging="284"/>
        <w:jc w:val="both"/>
        <w:rPr>
          <w:rFonts w:ascii="Arial" w:hAnsi="Arial" w:cs="Arial"/>
          <w:sz w:val="20"/>
        </w:rPr>
      </w:pPr>
      <w:r w:rsidRPr="00003D9B">
        <w:rPr>
          <w:rFonts w:ascii="Arial" w:hAnsi="Arial" w:cs="Arial"/>
          <w:sz w:val="20"/>
        </w:rPr>
        <w:tab/>
        <w:t>słownie: ………………………....…………………………………………………………………</w:t>
      </w:r>
    </w:p>
    <w:p w:rsidR="00496ACF" w:rsidRPr="00003D9B" w:rsidRDefault="00496ACF" w:rsidP="00EF6809">
      <w:pPr>
        <w:tabs>
          <w:tab w:val="left" w:pos="284"/>
        </w:tabs>
        <w:spacing w:before="120" w:line="360" w:lineRule="auto"/>
        <w:jc w:val="both"/>
        <w:rPr>
          <w:rFonts w:ascii="Arial" w:hAnsi="Arial" w:cs="Arial"/>
          <w:sz w:val="20"/>
        </w:rPr>
      </w:pPr>
      <w:r w:rsidRPr="00003D9B">
        <w:rPr>
          <w:rFonts w:ascii="Arial" w:hAnsi="Arial" w:cs="Arial"/>
          <w:sz w:val="20"/>
        </w:rPr>
        <w:tab/>
        <w:t>w tym: VAT (% .......) kwota</w:t>
      </w:r>
      <w:r w:rsidRPr="00003D9B">
        <w:rPr>
          <w:rFonts w:ascii="Arial" w:hAnsi="Arial" w:cs="Arial"/>
          <w:b/>
          <w:sz w:val="20"/>
        </w:rPr>
        <w:t xml:space="preserve"> ………………….zł</w:t>
      </w:r>
    </w:p>
    <w:p w:rsidR="00496ACF" w:rsidRPr="00003D9B" w:rsidRDefault="00496ACF" w:rsidP="00EF6809">
      <w:pPr>
        <w:tabs>
          <w:tab w:val="left" w:pos="284"/>
        </w:tabs>
        <w:spacing w:before="120" w:line="360" w:lineRule="auto"/>
        <w:jc w:val="both"/>
        <w:rPr>
          <w:rFonts w:ascii="Arial" w:hAnsi="Arial" w:cs="Arial"/>
          <w:sz w:val="20"/>
        </w:rPr>
      </w:pPr>
      <w:r w:rsidRPr="00003D9B">
        <w:rPr>
          <w:rFonts w:ascii="Arial" w:hAnsi="Arial" w:cs="Arial"/>
          <w:sz w:val="20"/>
        </w:rPr>
        <w:tab/>
        <w:t xml:space="preserve">słownie: ……………………………………………………………………………………………                           </w:t>
      </w:r>
    </w:p>
    <w:p w:rsidR="007C32A8" w:rsidRPr="00003D9B" w:rsidRDefault="007C32A8" w:rsidP="00003D9B">
      <w:pPr>
        <w:tabs>
          <w:tab w:val="left" w:leader="dot" w:pos="0"/>
        </w:tabs>
        <w:spacing w:line="276" w:lineRule="auto"/>
        <w:ind w:firstLine="284"/>
        <w:jc w:val="both"/>
        <w:rPr>
          <w:rFonts w:ascii="Arial" w:hAnsi="Arial" w:cs="Arial"/>
          <w:sz w:val="20"/>
        </w:rPr>
      </w:pPr>
    </w:p>
    <w:p w:rsidR="00BD1C5C" w:rsidRDefault="00D54749" w:rsidP="004115F0">
      <w:pPr>
        <w:spacing w:line="360" w:lineRule="auto"/>
        <w:ind w:left="284" w:hanging="284"/>
        <w:jc w:val="both"/>
        <w:rPr>
          <w:rFonts w:ascii="Arial" w:hAnsi="Arial" w:cs="Arial"/>
          <w:sz w:val="20"/>
        </w:rPr>
      </w:pPr>
      <w:r>
        <w:rPr>
          <w:rFonts w:ascii="Arial" w:hAnsi="Arial" w:cs="Arial"/>
          <w:sz w:val="20"/>
        </w:rPr>
        <w:t>2</w:t>
      </w:r>
      <w:r w:rsidR="004115F0">
        <w:rPr>
          <w:rFonts w:ascii="Arial" w:hAnsi="Arial" w:cs="Arial"/>
          <w:sz w:val="20"/>
        </w:rPr>
        <w:t xml:space="preserve">. </w:t>
      </w:r>
      <w:r w:rsidR="0072550E" w:rsidRPr="001E7B8E">
        <w:rPr>
          <w:rFonts w:ascii="Arial" w:hAnsi="Arial" w:cs="Arial"/>
          <w:sz w:val="20"/>
        </w:rPr>
        <w:t xml:space="preserve">Wynagrodzenie, o którym mowa w ust. 1 ma charakter ryczałtowy i nie podlega podwyższeniu </w:t>
      </w:r>
      <w:r w:rsidR="007E03EF" w:rsidRPr="001E7B8E">
        <w:rPr>
          <w:rFonts w:ascii="Arial" w:hAnsi="Arial" w:cs="Arial"/>
          <w:sz w:val="20"/>
        </w:rPr>
        <w:br/>
      </w:r>
      <w:r w:rsidR="0072550E" w:rsidRPr="001E7B8E">
        <w:rPr>
          <w:rFonts w:ascii="Arial" w:hAnsi="Arial" w:cs="Arial"/>
          <w:sz w:val="20"/>
        </w:rPr>
        <w:t>z jakiegokolwiek tytuł</w:t>
      </w:r>
      <w:r w:rsidR="00C43573" w:rsidRPr="001E7B8E">
        <w:rPr>
          <w:rFonts w:ascii="Arial" w:hAnsi="Arial" w:cs="Arial"/>
          <w:sz w:val="20"/>
        </w:rPr>
        <w:t>u za wyjątkiem określonym w § 17</w:t>
      </w:r>
      <w:r w:rsidR="0072550E" w:rsidRPr="001E7B8E">
        <w:rPr>
          <w:rFonts w:ascii="Arial" w:hAnsi="Arial" w:cs="Arial"/>
          <w:sz w:val="20"/>
        </w:rPr>
        <w:t xml:space="preserve"> ust. 2 lit e),</w:t>
      </w:r>
      <w:r w:rsidR="0037209A" w:rsidRPr="001E7B8E">
        <w:rPr>
          <w:rFonts w:ascii="Arial" w:hAnsi="Arial" w:cs="Arial"/>
          <w:sz w:val="20"/>
        </w:rPr>
        <w:t xml:space="preserve"> g), h),</w:t>
      </w:r>
      <w:r w:rsidR="0072550E" w:rsidRPr="001E7B8E">
        <w:rPr>
          <w:rFonts w:ascii="Arial" w:hAnsi="Arial" w:cs="Arial"/>
          <w:sz w:val="20"/>
        </w:rPr>
        <w:t xml:space="preserve"> tzn. obejmuje wszystkie koszty związane z realizacją robót objętych dokumentacją projektową, </w:t>
      </w:r>
      <w:proofErr w:type="spellStart"/>
      <w:r w:rsidR="0072550E" w:rsidRPr="001E7B8E">
        <w:rPr>
          <w:rFonts w:ascii="Arial" w:hAnsi="Arial" w:cs="Arial"/>
          <w:sz w:val="20"/>
        </w:rPr>
        <w:t>STWiOR</w:t>
      </w:r>
      <w:r w:rsidR="00FB025D">
        <w:rPr>
          <w:rFonts w:ascii="Arial" w:hAnsi="Arial" w:cs="Arial"/>
          <w:sz w:val="20"/>
        </w:rPr>
        <w:t>B</w:t>
      </w:r>
      <w:proofErr w:type="spellEnd"/>
      <w:r w:rsidR="0072550E" w:rsidRPr="001E7B8E">
        <w:rPr>
          <w:rFonts w:ascii="Arial" w:hAnsi="Arial" w:cs="Arial"/>
          <w:sz w:val="20"/>
        </w:rPr>
        <w:t xml:space="preserve"> oraz</w:t>
      </w:r>
    </w:p>
    <w:p w:rsidR="007C32A8" w:rsidRDefault="0072550E" w:rsidP="00E104D0">
      <w:pPr>
        <w:tabs>
          <w:tab w:val="left" w:pos="0"/>
        </w:tabs>
        <w:spacing w:line="360" w:lineRule="auto"/>
        <w:ind w:left="284"/>
        <w:jc w:val="both"/>
        <w:rPr>
          <w:rFonts w:ascii="Arial" w:hAnsi="Arial" w:cs="Arial"/>
          <w:sz w:val="20"/>
        </w:rPr>
      </w:pPr>
      <w:r w:rsidRPr="001E7B8E">
        <w:rPr>
          <w:rFonts w:ascii="Arial" w:hAnsi="Arial" w:cs="Arial"/>
          <w:sz w:val="20"/>
        </w:rPr>
        <w:t xml:space="preserve">Załącznikiem A, w tym ryzyko Wykonawcy z tytułu oszacowania wszelkich kosztów związanych </w:t>
      </w:r>
      <w:r w:rsidR="007E03EF" w:rsidRPr="001E7B8E">
        <w:rPr>
          <w:rFonts w:ascii="Arial" w:hAnsi="Arial" w:cs="Arial"/>
          <w:sz w:val="20"/>
        </w:rPr>
        <w:br/>
      </w:r>
      <w:r w:rsidRPr="001E7B8E">
        <w:rPr>
          <w:rFonts w:ascii="Arial" w:hAnsi="Arial" w:cs="Arial"/>
          <w:sz w:val="20"/>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r w:rsidR="0082063B" w:rsidRPr="0082063B">
        <w:rPr>
          <w:rFonts w:ascii="Arial" w:hAnsi="Arial" w:cs="Arial"/>
          <w:sz w:val="20"/>
        </w:rPr>
        <w:t xml:space="preserve"> </w:t>
      </w:r>
    </w:p>
    <w:p w:rsidR="0072550E" w:rsidRPr="001E7B8E" w:rsidRDefault="00D54749" w:rsidP="00EB0105">
      <w:pPr>
        <w:tabs>
          <w:tab w:val="left" w:pos="284"/>
        </w:tabs>
        <w:spacing w:before="120" w:line="360" w:lineRule="auto"/>
        <w:ind w:left="284" w:hanging="284"/>
        <w:jc w:val="both"/>
        <w:rPr>
          <w:rFonts w:ascii="Arial" w:hAnsi="Arial" w:cs="Arial"/>
          <w:sz w:val="20"/>
        </w:rPr>
      </w:pPr>
      <w:r>
        <w:rPr>
          <w:rFonts w:ascii="Arial" w:hAnsi="Arial" w:cs="Arial"/>
          <w:sz w:val="20"/>
        </w:rPr>
        <w:t>3</w:t>
      </w:r>
      <w:r w:rsidR="0082063B">
        <w:rPr>
          <w:rFonts w:ascii="Arial" w:hAnsi="Arial" w:cs="Arial"/>
          <w:sz w:val="20"/>
        </w:rPr>
        <w:t xml:space="preserve">. </w:t>
      </w:r>
      <w:r w:rsidR="0082063B" w:rsidRPr="0082063B">
        <w:rPr>
          <w:rFonts w:ascii="Arial" w:hAnsi="Arial" w:cs="Arial"/>
          <w:sz w:val="20"/>
        </w:rPr>
        <w:t>Zamawiający zastrzega sobie prawo obniżenia kwoty ryczałtowej wynagrodzenia w przypadku zmniejszenia zakresu robót w którejkolwiek z branż. Obniżenie kwoty ryczałtowej o której mowa, zostanie określone według stawek jednostkowych zawartych w ofercie załączonej do umowy.</w:t>
      </w:r>
    </w:p>
    <w:p w:rsidR="000431DC" w:rsidRPr="00BD1C5C" w:rsidRDefault="00D54749" w:rsidP="004115F0">
      <w:pPr>
        <w:tabs>
          <w:tab w:val="left" w:pos="284"/>
        </w:tabs>
        <w:spacing w:before="120" w:line="360" w:lineRule="auto"/>
        <w:ind w:left="284" w:hanging="284"/>
        <w:jc w:val="both"/>
        <w:rPr>
          <w:rFonts w:ascii="Arial" w:hAnsi="Arial" w:cs="Arial"/>
          <w:sz w:val="20"/>
        </w:rPr>
      </w:pPr>
      <w:r>
        <w:rPr>
          <w:rFonts w:ascii="Arial" w:hAnsi="Arial" w:cs="Arial"/>
          <w:sz w:val="20"/>
        </w:rPr>
        <w:t>4</w:t>
      </w:r>
      <w:r w:rsidR="004115F0">
        <w:rPr>
          <w:rFonts w:ascii="Arial" w:hAnsi="Arial" w:cs="Arial"/>
          <w:sz w:val="20"/>
        </w:rPr>
        <w:t xml:space="preserve">. </w:t>
      </w:r>
      <w:r w:rsidR="0072550E" w:rsidRPr="001E7B8E">
        <w:rPr>
          <w:rFonts w:ascii="Arial" w:hAnsi="Arial" w:cs="Arial"/>
          <w:sz w:val="20"/>
        </w:rPr>
        <w:t xml:space="preserve">Strony ustalają, że z zastrzeżeniem ust. </w:t>
      </w:r>
      <w:r>
        <w:rPr>
          <w:rFonts w:ascii="Arial" w:hAnsi="Arial" w:cs="Arial"/>
          <w:sz w:val="20"/>
        </w:rPr>
        <w:t>3</w:t>
      </w:r>
      <w:r w:rsidR="0072550E" w:rsidRPr="001E7B8E">
        <w:rPr>
          <w:rFonts w:ascii="Arial" w:hAnsi="Arial" w:cs="Arial"/>
          <w:sz w:val="20"/>
        </w:rPr>
        <w:t xml:space="preserve"> zapłata wynagrodzenia Wykonawcy następować będzie </w:t>
      </w:r>
      <w:r w:rsidR="004115F0">
        <w:rPr>
          <w:rFonts w:ascii="Arial" w:hAnsi="Arial" w:cs="Arial"/>
          <w:sz w:val="20"/>
        </w:rPr>
        <w:t xml:space="preserve">   </w:t>
      </w:r>
      <w:r w:rsidR="0072550E" w:rsidRPr="001E7B8E">
        <w:rPr>
          <w:rFonts w:ascii="Arial" w:hAnsi="Arial" w:cs="Arial"/>
          <w:sz w:val="20"/>
        </w:rPr>
        <w:t>w poniższy sposób:</w:t>
      </w:r>
    </w:p>
    <w:p w:rsidR="0072550E" w:rsidRPr="001E7B8E" w:rsidRDefault="007E03EF" w:rsidP="007E03EF">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w:t>
      </w:r>
      <w:r w:rsidR="0072550E" w:rsidRPr="001E7B8E">
        <w:rPr>
          <w:rFonts w:ascii="Arial" w:hAnsi="Arial" w:cs="Arial"/>
          <w:sz w:val="20"/>
        </w:rPr>
        <w:t xml:space="preserve">apłata 90% wynagrodzenia za realizację </w:t>
      </w:r>
      <w:r w:rsidR="002B0281">
        <w:rPr>
          <w:rFonts w:ascii="Arial" w:hAnsi="Arial" w:cs="Arial"/>
          <w:sz w:val="20"/>
        </w:rPr>
        <w:t>przedmiotu umowy</w:t>
      </w:r>
      <w:r w:rsidR="0072550E" w:rsidRPr="001E7B8E">
        <w:rPr>
          <w:rFonts w:ascii="Arial" w:hAnsi="Arial" w:cs="Arial"/>
          <w:sz w:val="20"/>
        </w:rPr>
        <w:t xml:space="preserve">, udokumentowaną fakturami częściowymi zgodnie ze szczegółowym harmonogramem rzeczowo-finansowo-terminowym. </w:t>
      </w:r>
      <w:r w:rsidR="0072550E" w:rsidRPr="001E7B8E">
        <w:rPr>
          <w:rFonts w:ascii="Arial" w:hAnsi="Arial" w:cs="Arial"/>
          <w:sz w:val="20"/>
        </w:rPr>
        <w:lastRenderedPageBreak/>
        <w:t>Faktury będą wystawiane na podstawie podpisanych przez obie strony protokołów odbioru częściowego robót, (protokoły muszą być potwierdzone przez Zamawiającego),</w:t>
      </w:r>
    </w:p>
    <w:p w:rsidR="0072550E" w:rsidRPr="000431DC" w:rsidRDefault="0072550E">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zapłata 10% wynagrodzenia, po protokólarnym odbiorze końcowym robót nie zawierającym wad,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092DEF">
        <w:rPr>
          <w:rFonts w:ascii="Arial" w:hAnsi="Arial" w:cs="Arial"/>
          <w:spacing w:val="-7"/>
          <w:sz w:val="20"/>
        </w:rPr>
        <w:t xml:space="preserve">eniem </w:t>
      </w:r>
      <w:r w:rsidR="000431DC" w:rsidRPr="000431DC">
        <w:rPr>
          <w:rFonts w:ascii="Arial" w:hAnsi="Arial" w:cs="Arial"/>
          <w:spacing w:val="-7"/>
          <w:sz w:val="20"/>
        </w:rPr>
        <w:t xml:space="preserve">Zamawiającemu </w:t>
      </w:r>
      <w:r w:rsidR="000431DC">
        <w:rPr>
          <w:rFonts w:ascii="Arial" w:hAnsi="Arial" w:cs="Arial"/>
          <w:sz w:val="20"/>
        </w:rPr>
        <w:t>ostatecznej decyzji -  pozwolenia</w:t>
      </w:r>
      <w:r w:rsidR="000431DC" w:rsidRPr="000431DC">
        <w:rPr>
          <w:rFonts w:ascii="Arial" w:hAnsi="Arial" w:cs="Arial"/>
          <w:sz w:val="20"/>
        </w:rPr>
        <w:t xml:space="preserve"> na użytkowanie</w:t>
      </w:r>
      <w:r w:rsidR="000431DC">
        <w:rPr>
          <w:rFonts w:ascii="Arial" w:hAnsi="Arial" w:cs="Arial"/>
          <w:sz w:val="20"/>
        </w:rPr>
        <w:t>.</w:t>
      </w:r>
    </w:p>
    <w:p w:rsidR="0072550E" w:rsidRPr="00D54749" w:rsidRDefault="0072550E" w:rsidP="00D54749">
      <w:pPr>
        <w:pStyle w:val="Akapitzlist"/>
        <w:numPr>
          <w:ilvl w:val="0"/>
          <w:numId w:val="46"/>
        </w:numPr>
        <w:tabs>
          <w:tab w:val="left" w:pos="0"/>
        </w:tabs>
        <w:spacing w:before="120" w:line="360" w:lineRule="auto"/>
        <w:ind w:left="284" w:hanging="284"/>
        <w:jc w:val="both"/>
        <w:rPr>
          <w:rFonts w:ascii="Arial" w:hAnsi="Arial" w:cs="Arial"/>
          <w:sz w:val="20"/>
        </w:rPr>
      </w:pPr>
      <w:r w:rsidRPr="00D54749">
        <w:rPr>
          <w:rFonts w:ascii="Arial" w:hAnsi="Arial" w:cs="Arial"/>
          <w:sz w:val="20"/>
        </w:rPr>
        <w:t xml:space="preserve">Wykonawca ma prawo do wystawiania faktury VAT za </w:t>
      </w:r>
      <w:r w:rsidR="00EA094B" w:rsidRPr="00D54749">
        <w:rPr>
          <w:rFonts w:ascii="Arial" w:hAnsi="Arial" w:cs="Arial"/>
          <w:sz w:val="20"/>
        </w:rPr>
        <w:t xml:space="preserve">wykonane </w:t>
      </w:r>
      <w:r w:rsidR="00CE18D3" w:rsidRPr="00D54749">
        <w:rPr>
          <w:rFonts w:ascii="Arial" w:hAnsi="Arial" w:cs="Arial"/>
          <w:sz w:val="20"/>
        </w:rPr>
        <w:t>pozycje</w:t>
      </w:r>
      <w:r w:rsidRPr="00D54749">
        <w:rPr>
          <w:rFonts w:ascii="Arial" w:hAnsi="Arial" w:cs="Arial"/>
          <w:sz w:val="20"/>
        </w:rPr>
        <w:t xml:space="preserve"> </w:t>
      </w:r>
      <w:r w:rsidR="00DE648A" w:rsidRPr="00D54749">
        <w:rPr>
          <w:rFonts w:ascii="Arial" w:hAnsi="Arial" w:cs="Arial"/>
          <w:sz w:val="20"/>
        </w:rPr>
        <w:t xml:space="preserve">- </w:t>
      </w:r>
      <w:r w:rsidRPr="00D54749">
        <w:rPr>
          <w:rFonts w:ascii="Arial" w:hAnsi="Arial" w:cs="Arial"/>
          <w:sz w:val="20"/>
        </w:rPr>
        <w:t>zgodnie ze szczegółowym harmonograme</w:t>
      </w:r>
      <w:r w:rsidR="00DE648A" w:rsidRPr="00D54749">
        <w:rPr>
          <w:rFonts w:ascii="Arial" w:hAnsi="Arial" w:cs="Arial"/>
          <w:sz w:val="20"/>
        </w:rPr>
        <w:t>m rzeczowo-finansowo-terminowym - zatwierdzone</w:t>
      </w:r>
      <w:r w:rsidRPr="00D54749">
        <w:rPr>
          <w:rFonts w:ascii="Arial" w:hAnsi="Arial" w:cs="Arial"/>
          <w:sz w:val="20"/>
        </w:rPr>
        <w:t xml:space="preserve"> przez Inspektorów Nadzoru Inwestorskiego protokołami odbioru częściowego robót, wraz z</w:t>
      </w:r>
      <w:r w:rsidR="00DE648A" w:rsidRPr="00D54749">
        <w:rPr>
          <w:rFonts w:ascii="Arial" w:hAnsi="Arial" w:cs="Arial"/>
          <w:sz w:val="20"/>
        </w:rPr>
        <w:t>e złożeniem pełnej dokumentacji potwierdzającej</w:t>
      </w:r>
      <w:r w:rsidRPr="00D54749">
        <w:rPr>
          <w:rFonts w:ascii="Arial" w:hAnsi="Arial" w:cs="Arial"/>
          <w:sz w:val="20"/>
        </w:rPr>
        <w:t xml:space="preserve"> wykonanie danych robót </w:t>
      </w:r>
      <w:r w:rsidR="00003072" w:rsidRPr="00D54749">
        <w:rPr>
          <w:rFonts w:ascii="Arial" w:hAnsi="Arial" w:cs="Arial"/>
          <w:sz w:val="20"/>
        </w:rPr>
        <w:t xml:space="preserve">i użycie zatwierdzonych przez Zamawiającego materiałów </w:t>
      </w:r>
      <w:r w:rsidRPr="00D54749">
        <w:rPr>
          <w:rFonts w:ascii="Arial" w:hAnsi="Arial" w:cs="Arial"/>
          <w:sz w:val="20"/>
        </w:rPr>
        <w:t>(obmiary, certyfikaty, deklaracje</w:t>
      </w:r>
      <w:r w:rsidR="00003072" w:rsidRPr="00D54749">
        <w:rPr>
          <w:rFonts w:ascii="Arial" w:hAnsi="Arial" w:cs="Arial"/>
          <w:sz w:val="20"/>
        </w:rPr>
        <w:t>, atesty, a także na żądanie Nadzoru Inwestorskiego dokumenty WZ</w:t>
      </w:r>
      <w:r w:rsidRPr="00D54749">
        <w:rPr>
          <w:rFonts w:ascii="Arial" w:hAnsi="Arial" w:cs="Arial"/>
          <w:sz w:val="20"/>
        </w:rPr>
        <w:t>).</w:t>
      </w:r>
    </w:p>
    <w:p w:rsidR="0072550E" w:rsidRPr="00D54749" w:rsidRDefault="0072550E" w:rsidP="00D54749">
      <w:pPr>
        <w:pStyle w:val="Akapitzlist"/>
        <w:numPr>
          <w:ilvl w:val="0"/>
          <w:numId w:val="46"/>
        </w:numPr>
        <w:tabs>
          <w:tab w:val="left" w:pos="0"/>
        </w:tabs>
        <w:spacing w:before="120" w:line="360" w:lineRule="auto"/>
        <w:ind w:left="284" w:hanging="284"/>
        <w:jc w:val="both"/>
        <w:rPr>
          <w:rFonts w:ascii="Arial" w:hAnsi="Arial" w:cs="Arial"/>
          <w:sz w:val="20"/>
        </w:rPr>
      </w:pPr>
      <w:r w:rsidRPr="00D54749">
        <w:rPr>
          <w:rFonts w:ascii="Arial" w:hAnsi="Arial" w:cs="Arial"/>
          <w:sz w:val="20"/>
        </w:rPr>
        <w:t xml:space="preserve">Warunkiem zapłaty wynagrodzenia na podstawie faktury Wykonawcy jest przedłożenie przez Wykonawcę oświadczeń Podwykonawców oraz dalszych Podwykonawców </w:t>
      </w:r>
      <w:r w:rsidR="00CE18D3" w:rsidRPr="00D54749">
        <w:rPr>
          <w:rFonts w:ascii="Arial" w:hAnsi="Arial" w:cs="Arial"/>
          <w:sz w:val="20"/>
        </w:rPr>
        <w:t>z załącznikami</w:t>
      </w:r>
      <w:r w:rsidR="00076759" w:rsidRPr="00D54749">
        <w:rPr>
          <w:rFonts w:ascii="Arial" w:hAnsi="Arial" w:cs="Arial"/>
          <w:sz w:val="20"/>
        </w:rPr>
        <w:t xml:space="preserve">, </w:t>
      </w:r>
      <w:r w:rsidR="00DF23F2" w:rsidRPr="00D54749">
        <w:rPr>
          <w:rFonts w:ascii="Arial" w:hAnsi="Arial" w:cs="Arial"/>
          <w:sz w:val="20"/>
        </w:rPr>
        <w:br/>
      </w:r>
      <w:r w:rsidR="00076759" w:rsidRPr="00D54749">
        <w:rPr>
          <w:rFonts w:ascii="Arial" w:hAnsi="Arial" w:cs="Arial"/>
          <w:sz w:val="20"/>
        </w:rPr>
        <w:t>o których mowa w § 2 ust. 8 powyżej,</w:t>
      </w:r>
      <w:r w:rsidR="00AE196D" w:rsidRPr="00D54749">
        <w:rPr>
          <w:rFonts w:ascii="Arial" w:hAnsi="Arial" w:cs="Arial"/>
          <w:sz w:val="20"/>
        </w:rPr>
        <w:t xml:space="preserve"> </w:t>
      </w:r>
      <w:r w:rsidRPr="00D54749">
        <w:rPr>
          <w:rFonts w:ascii="Arial" w:hAnsi="Arial" w:cs="Arial"/>
          <w:sz w:val="20"/>
        </w:rPr>
        <w:t>o uregulowaniu przez Wykonawcę wszelkich należności na rzecz Podwykonawców oraz da</w:t>
      </w:r>
      <w:r w:rsidR="00F84CA0" w:rsidRPr="00D54749">
        <w:rPr>
          <w:rFonts w:ascii="Arial" w:hAnsi="Arial" w:cs="Arial"/>
          <w:sz w:val="20"/>
        </w:rPr>
        <w:t xml:space="preserve">lszych Podwykonawców, </w:t>
      </w:r>
      <w:r w:rsidRPr="00D54749">
        <w:rPr>
          <w:rFonts w:ascii="Arial" w:hAnsi="Arial" w:cs="Arial"/>
          <w:sz w:val="20"/>
        </w:rPr>
        <w:t>a wynikających ze zrealizowanego przez Podwykonawców</w:t>
      </w:r>
      <w:r w:rsidR="00F84CA0" w:rsidRPr="00D54749">
        <w:rPr>
          <w:rFonts w:ascii="Arial" w:hAnsi="Arial" w:cs="Arial"/>
          <w:sz w:val="20"/>
        </w:rPr>
        <w:t xml:space="preserve"> oraz dalszych Podwykonawców,</w:t>
      </w:r>
      <w:r w:rsidRPr="00D54749">
        <w:rPr>
          <w:rFonts w:ascii="Arial" w:hAnsi="Arial" w:cs="Arial"/>
          <w:sz w:val="20"/>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D54749">
        <w:rPr>
          <w:rFonts w:ascii="Arial" w:hAnsi="Arial" w:cs="Arial"/>
          <w:sz w:val="20"/>
        </w:rPr>
        <w:t xml:space="preserve">wnej sumie kwot wynikających </w:t>
      </w:r>
      <w:r w:rsidRPr="00D54749">
        <w:rPr>
          <w:rFonts w:ascii="Arial" w:hAnsi="Arial" w:cs="Arial"/>
          <w:sz w:val="20"/>
        </w:rPr>
        <w:t xml:space="preserve">z nieprzedstawionych dowodów zapłaty. Dodatkowo Wykonawca jest zobowiązany złożyć: oświadczenie o braku </w:t>
      </w:r>
      <w:r w:rsidR="00DF23F2" w:rsidRPr="00D54749">
        <w:rPr>
          <w:rFonts w:ascii="Arial" w:hAnsi="Arial" w:cs="Arial"/>
          <w:sz w:val="20"/>
        </w:rPr>
        <w:t>P</w:t>
      </w:r>
      <w:r w:rsidRPr="00D54749">
        <w:rPr>
          <w:rFonts w:ascii="Arial" w:hAnsi="Arial" w:cs="Arial"/>
          <w:sz w:val="20"/>
        </w:rPr>
        <w:t>odwykonawców</w:t>
      </w:r>
      <w:r w:rsidR="00AE196D" w:rsidRPr="00D54749">
        <w:rPr>
          <w:rFonts w:ascii="Arial" w:hAnsi="Arial" w:cs="Arial"/>
          <w:sz w:val="20"/>
        </w:rPr>
        <w:t>/</w:t>
      </w:r>
      <w:r w:rsidR="00DF23F2" w:rsidRPr="00D54749">
        <w:rPr>
          <w:rFonts w:ascii="Arial" w:hAnsi="Arial" w:cs="Arial"/>
          <w:sz w:val="20"/>
        </w:rPr>
        <w:t xml:space="preserve"> </w:t>
      </w:r>
      <w:r w:rsidR="00AE196D" w:rsidRPr="00D54749">
        <w:rPr>
          <w:rFonts w:ascii="Arial" w:hAnsi="Arial" w:cs="Arial"/>
          <w:sz w:val="20"/>
        </w:rPr>
        <w:t>dalszych Podwykonawców</w:t>
      </w:r>
      <w:r w:rsidR="005908D9" w:rsidRPr="00D54749">
        <w:rPr>
          <w:rFonts w:ascii="Arial" w:hAnsi="Arial" w:cs="Arial"/>
          <w:sz w:val="20"/>
        </w:rPr>
        <w:t>/ oświadczenie o braku innych Podwykonawców,</w:t>
      </w:r>
      <w:r w:rsidRPr="00D54749">
        <w:rPr>
          <w:rFonts w:ascii="Arial" w:hAnsi="Arial" w:cs="Arial"/>
          <w:sz w:val="20"/>
        </w:rPr>
        <w:t xml:space="preserve"> oświadczenia końcowe Podwykonawców oraz dalszych Podwykonawców podpisane odpowiednio przez każdego z Podwykonawców oraz dalszych Podwykonawców, w przypadku gdy dany Podwykonawca lub d</w:t>
      </w:r>
      <w:r w:rsidR="00F84CA0" w:rsidRPr="00D54749">
        <w:rPr>
          <w:rFonts w:ascii="Arial" w:hAnsi="Arial" w:cs="Arial"/>
          <w:sz w:val="20"/>
        </w:rPr>
        <w:t xml:space="preserve">alszy Podwykonawca zakończył </w:t>
      </w:r>
      <w:r w:rsidRPr="00D54749">
        <w:rPr>
          <w:rFonts w:ascii="Arial" w:hAnsi="Arial" w:cs="Arial"/>
          <w:sz w:val="20"/>
        </w:rPr>
        <w:t>w całości powierzony mu do wykonania zakres robót obejmujący Przedmiot niniejszej Umowy.</w:t>
      </w:r>
    </w:p>
    <w:p w:rsidR="0072550E" w:rsidRPr="001E7B8E" w:rsidRDefault="0072550E" w:rsidP="00D54749">
      <w:pPr>
        <w:numPr>
          <w:ilvl w:val="0"/>
          <w:numId w:val="4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w:t>
      </w:r>
      <w:r w:rsidR="00B95021">
        <w:rPr>
          <w:rFonts w:ascii="Arial" w:hAnsi="Arial" w:cs="Arial"/>
          <w:sz w:val="20"/>
        </w:rPr>
        <w:t>8</w:t>
      </w:r>
      <w:r w:rsidRPr="001E7B8E">
        <w:rPr>
          <w:rFonts w:ascii="Arial" w:hAnsi="Arial" w:cs="Arial"/>
          <w:sz w:val="20"/>
        </w:rPr>
        <w:t xml:space="preserve">, przelewem na rachunek bankowy wskazany na fakturze, w terminie 30 dni od doręczenia Zamawiającemu prawidłowo wystawionej faktury wraz ze wszystkimi wymaganymi dokumentami, o których mowa w ust. </w:t>
      </w:r>
      <w:r w:rsidR="00D54749">
        <w:rPr>
          <w:rFonts w:ascii="Arial" w:hAnsi="Arial" w:cs="Arial"/>
          <w:sz w:val="20"/>
        </w:rPr>
        <w:t>5</w:t>
      </w:r>
      <w:r w:rsidRPr="001E7B8E">
        <w:rPr>
          <w:rFonts w:ascii="Arial" w:hAnsi="Arial" w:cs="Arial"/>
          <w:sz w:val="20"/>
        </w:rPr>
        <w:t xml:space="preserve"> </w:t>
      </w:r>
      <w:r w:rsidR="00F84CA0" w:rsidRPr="001E7B8E">
        <w:rPr>
          <w:rFonts w:ascii="Arial" w:hAnsi="Arial" w:cs="Arial"/>
          <w:sz w:val="20"/>
        </w:rPr>
        <w:br/>
      </w:r>
      <w:r w:rsidRPr="001E7B8E">
        <w:rPr>
          <w:rFonts w:ascii="Arial" w:hAnsi="Arial" w:cs="Arial"/>
          <w:sz w:val="20"/>
        </w:rPr>
        <w:t xml:space="preserve">i w ust. </w:t>
      </w:r>
      <w:r w:rsidR="00D54749">
        <w:rPr>
          <w:rFonts w:ascii="Arial" w:hAnsi="Arial" w:cs="Arial"/>
          <w:sz w:val="20"/>
        </w:rPr>
        <w:t>6</w:t>
      </w:r>
      <w:r w:rsidRPr="001E7B8E">
        <w:rPr>
          <w:rFonts w:ascii="Arial" w:hAnsi="Arial" w:cs="Arial"/>
          <w:sz w:val="20"/>
        </w:rPr>
        <w:t>. W przeciwnym wypadku 30 – dniowy termin płatności zaczyna swój bieg od dnia dostarczenia poprawnej faktury i poprawnych dokumentów.</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Za datę realizacji płatności uważa się datę obciążenia należnością rachunku Zamawiającego.</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Bezpośrednia zapłata wynagrodzenia Podwykonawcom lub d</w:t>
      </w:r>
      <w:r>
        <w:rPr>
          <w:rFonts w:ascii="Arial" w:hAnsi="Arial" w:cs="Arial"/>
          <w:sz w:val="20"/>
        </w:rPr>
        <w:t xml:space="preserve">alszym Podwykonawcom nastąpi </w:t>
      </w:r>
      <w:r w:rsidR="0072550E" w:rsidRPr="001E7B8E">
        <w:rPr>
          <w:rFonts w:ascii="Arial" w:hAnsi="Arial" w:cs="Arial"/>
          <w:sz w:val="20"/>
        </w:rPr>
        <w:t xml:space="preserve">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w:t>
      </w:r>
      <w:r w:rsidR="0072550E" w:rsidRPr="001E7B8E">
        <w:rPr>
          <w:rFonts w:ascii="Arial" w:hAnsi="Arial" w:cs="Arial"/>
          <w:sz w:val="20"/>
        </w:rPr>
        <w:lastRenderedPageBreak/>
        <w:t>Zapłata nastąpi w terminie 7 dni od upływu terminu do zgłaszania uwag lub od wykazania zasadności zapłaty po zgłoszeniu uwag.</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Zamawiający dokonuje bezpośredniej zapłaty wymagalnego wynagrodzenia przysługującego podwykonawcy lub dalszemu Podwykonawcy, któ</w:t>
      </w:r>
      <w:r w:rsidR="00F84CA0" w:rsidRPr="001E7B8E">
        <w:rPr>
          <w:rFonts w:ascii="Arial" w:hAnsi="Arial" w:cs="Arial"/>
          <w:sz w:val="20"/>
        </w:rPr>
        <w:t>ry zawarł zaakceptowaną przez</w:t>
      </w:r>
      <w:r w:rsidR="0072550E" w:rsidRPr="001E7B8E">
        <w:rPr>
          <w:rFonts w:ascii="Arial" w:hAnsi="Arial" w:cs="Arial"/>
          <w:sz w:val="20"/>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Bezpośrednia zapłata obejmuje wyłącznie nal</w:t>
      </w:r>
      <w:r w:rsidR="00F84CA0" w:rsidRPr="001E7B8E">
        <w:rPr>
          <w:rFonts w:ascii="Arial" w:hAnsi="Arial" w:cs="Arial"/>
          <w:sz w:val="20"/>
        </w:rPr>
        <w:t>eżne wynagrodzenie, bez odsetek</w:t>
      </w:r>
      <w:r w:rsidR="0072550E" w:rsidRPr="001E7B8E">
        <w:rPr>
          <w:rFonts w:ascii="Arial" w:hAnsi="Arial" w:cs="Arial"/>
          <w:sz w:val="20"/>
        </w:rPr>
        <w:t xml:space="preserve">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5526DC" w:rsidRPr="004B4EEB" w:rsidRDefault="00A7785E" w:rsidP="004B4EEB">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 xml:space="preserve">w terminie 7 dni od </w:t>
      </w:r>
      <w:r w:rsidR="00EF6809">
        <w:rPr>
          <w:rFonts w:ascii="Arial" w:hAnsi="Arial" w:cs="Arial"/>
          <w:sz w:val="20"/>
        </w:rPr>
        <w:t>zawarcia</w:t>
      </w:r>
      <w:r w:rsidR="00092DEF">
        <w:rPr>
          <w:rFonts w:ascii="Arial" w:hAnsi="Arial" w:cs="Arial"/>
          <w:sz w:val="20"/>
        </w:rPr>
        <w:t xml:space="preserve">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007B6E">
      <w:pPr>
        <w:tabs>
          <w:tab w:val="left" w:pos="0"/>
        </w:tabs>
        <w:spacing w:line="360" w:lineRule="auto"/>
        <w:jc w:val="both"/>
        <w:rPr>
          <w:rFonts w:ascii="Arial" w:hAnsi="Arial" w:cs="Arial"/>
          <w:sz w:val="20"/>
        </w:rPr>
      </w:pPr>
      <w:r w:rsidRPr="001E7B8E">
        <w:rPr>
          <w:rFonts w:ascii="Arial" w:hAnsi="Arial" w:cs="Arial"/>
          <w:sz w:val="20"/>
        </w:rPr>
        <w:t>Wykonawca zobowiązuje się wykonać określone w umowie roboty w następujących terminach:</w:t>
      </w:r>
    </w:p>
    <w:p w:rsidR="00EA094B" w:rsidRPr="00C659AC" w:rsidRDefault="00C659AC" w:rsidP="00C659AC">
      <w:pPr>
        <w:numPr>
          <w:ilvl w:val="1"/>
          <w:numId w:val="29"/>
        </w:numPr>
        <w:shd w:val="clear" w:color="auto" w:fill="FFFFFF"/>
        <w:spacing w:before="120" w:line="276" w:lineRule="auto"/>
        <w:ind w:left="567" w:hanging="425"/>
        <w:jc w:val="both"/>
        <w:rPr>
          <w:rFonts w:ascii="Arial" w:hAnsi="Arial" w:cs="Arial"/>
          <w:sz w:val="20"/>
        </w:rPr>
      </w:pPr>
      <w:r>
        <w:rPr>
          <w:rFonts w:ascii="Arial" w:hAnsi="Arial" w:cs="Arial"/>
          <w:sz w:val="20"/>
        </w:rPr>
        <w:t>r</w:t>
      </w:r>
      <w:r w:rsidR="00EA094B" w:rsidRPr="00C659AC">
        <w:rPr>
          <w:rFonts w:ascii="Arial" w:hAnsi="Arial" w:cs="Arial"/>
          <w:sz w:val="20"/>
        </w:rPr>
        <w:t xml:space="preserve">ozpoczęcie robót budowlanych – w terminie 7 dni od </w:t>
      </w:r>
      <w:r w:rsidR="00885560">
        <w:rPr>
          <w:rFonts w:ascii="Arial" w:hAnsi="Arial" w:cs="Arial"/>
          <w:sz w:val="20"/>
        </w:rPr>
        <w:t>dnia zawarcia</w:t>
      </w:r>
      <w:r w:rsidR="00EA094B" w:rsidRPr="00C659AC">
        <w:rPr>
          <w:rFonts w:ascii="Arial" w:hAnsi="Arial" w:cs="Arial"/>
          <w:sz w:val="20"/>
        </w:rPr>
        <w:t xml:space="preserve"> umowy</w:t>
      </w:r>
    </w:p>
    <w:p w:rsidR="00C659AC" w:rsidRPr="00C659AC" w:rsidRDefault="00C659AC" w:rsidP="00C659AC">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zakończenie robót wraz ze złożeniem materiałów kolaudacyjnych – </w:t>
      </w:r>
      <w:r w:rsidR="0055715B">
        <w:rPr>
          <w:rFonts w:ascii="Arial" w:hAnsi="Arial" w:cs="Arial"/>
          <w:b/>
        </w:rPr>
        <w:t>3</w:t>
      </w:r>
      <w:r w:rsidR="0005361E">
        <w:rPr>
          <w:rFonts w:ascii="Arial" w:hAnsi="Arial" w:cs="Arial"/>
          <w:b/>
        </w:rPr>
        <w:t>0.09.2019</w:t>
      </w:r>
    </w:p>
    <w:p w:rsidR="005D1B19" w:rsidRPr="00EF6809" w:rsidRDefault="00C659AC" w:rsidP="00EF6809">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uzyskanie i przekazanie Zamawiającemu ostatecznej decyzji o pozwoleniu na użytkowanie – </w:t>
      </w:r>
      <w:r w:rsidR="0005361E">
        <w:rPr>
          <w:rFonts w:ascii="Arial" w:hAnsi="Arial" w:cs="Arial"/>
          <w:b/>
        </w:rPr>
        <w:t>30.11.2019</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rsidP="005D1B1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C659AC" w:rsidRDefault="00C659AC"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704B44">
        <w:rPr>
          <w:rFonts w:ascii="Arial" w:hAnsi="Arial" w:cs="Arial"/>
          <w:spacing w:val="-4"/>
          <w:sz w:val="20"/>
        </w:rPr>
        <w:t xml:space="preserve">telekomunikacyjnej </w:t>
      </w:r>
      <w:r>
        <w:rPr>
          <w:rFonts w:ascii="Arial" w:hAnsi="Arial" w:cs="Arial"/>
          <w:spacing w:val="-4"/>
          <w:sz w:val="20"/>
        </w:rPr>
        <w:t xml:space="preserve"> ………………………………</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5D1B19">
        <w:rPr>
          <w:rFonts w:ascii="Arial" w:hAnsi="Arial" w:cs="Arial"/>
          <w:spacing w:val="-4"/>
          <w:sz w:val="20"/>
        </w:rPr>
        <w:t>sanitarne</w:t>
      </w:r>
      <w:r>
        <w:rPr>
          <w:rFonts w:ascii="Arial" w:hAnsi="Arial" w:cs="Arial"/>
          <w:spacing w:val="-4"/>
          <w:sz w:val="20"/>
        </w:rPr>
        <w:t xml:space="preserve">j  </w:t>
      </w:r>
      <w:r w:rsidR="005D1B19">
        <w:rPr>
          <w:rFonts w:ascii="Arial" w:hAnsi="Arial" w:cs="Arial"/>
          <w:spacing w:val="-4"/>
          <w:sz w:val="20"/>
        </w:rPr>
        <w:t xml:space="preserve">         </w:t>
      </w:r>
      <w:r>
        <w:rPr>
          <w:rFonts w:ascii="Arial" w:hAnsi="Arial" w:cs="Arial"/>
          <w:spacing w:val="-4"/>
          <w:sz w:val="20"/>
        </w:rPr>
        <w:t xml:space="preserve">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DB5028" w:rsidRPr="007F16D0" w:rsidRDefault="0072550E" w:rsidP="007F16D0">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Wykonawca zapewnia, że przez cały okres obowiązywania Umowy będzie posiadał ważną polisę ubezpieczeniową.</w:t>
      </w: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5D1B19" w:rsidRPr="007F16D0" w:rsidRDefault="00E40023" w:rsidP="007B587A">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lastRenderedPageBreak/>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2550E" w:rsidRPr="001E7B8E" w:rsidRDefault="0072550E" w:rsidP="007B587A">
      <w:pPr>
        <w:pStyle w:val="Tekstpodstawowy"/>
        <w:tabs>
          <w:tab w:val="clear" w:pos="0"/>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Zagospodarowania terenu budowy na własny koszt oraz ponoszenia kosztów zużycia wody, energii elektrycznej, c.o., odprowadzenia ścieków, wywozu odpadów i innych niezbędnych do </w:t>
      </w:r>
      <w:r w:rsidRPr="001E7B8E">
        <w:rPr>
          <w:rFonts w:ascii="Arial" w:hAnsi="Arial" w:cs="Arial"/>
          <w:sz w:val="20"/>
        </w:rPr>
        <w:lastRenderedPageBreak/>
        <w:t>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4C7F86" w:rsidRPr="007F16D0" w:rsidRDefault="008F3240" w:rsidP="007F16D0">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72550E" w:rsidRDefault="00C43573">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AB212E" w:rsidRPr="001E7B8E" w:rsidRDefault="00AB212E">
      <w:pPr>
        <w:tabs>
          <w:tab w:val="left" w:pos="0"/>
        </w:tabs>
        <w:spacing w:line="360" w:lineRule="auto"/>
        <w:jc w:val="center"/>
        <w:rPr>
          <w:rFonts w:ascii="Arial" w:hAnsi="Arial" w:cs="Arial"/>
          <w:color w:val="000000"/>
          <w:sz w:val="20"/>
        </w:rPr>
      </w:pP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 </w:t>
      </w:r>
      <w:r w:rsidR="0072550E" w:rsidRPr="001E7B8E">
        <w:rPr>
          <w:rFonts w:ascii="Arial" w:hAnsi="Arial" w:cs="Arial"/>
          <w:sz w:val="20"/>
        </w:rPr>
        <w:t>protokoły odbiorów technicznych</w:t>
      </w:r>
      <w:r w:rsidR="0093786F" w:rsidRPr="001E7B8E">
        <w:rPr>
          <w:rFonts w:ascii="Arial" w:hAnsi="Arial" w:cs="Arial"/>
          <w:sz w:val="20"/>
        </w:rPr>
        <w:t xml:space="preserve"> (</w:t>
      </w:r>
      <w:r w:rsidR="0072550E" w:rsidRPr="001E7B8E">
        <w:rPr>
          <w:rFonts w:ascii="Arial" w:hAnsi="Arial" w:cs="Arial"/>
          <w:sz w:val="20"/>
        </w:rPr>
        <w:t xml:space="preserve"> o ile będą potrzebne</w:t>
      </w:r>
      <w:r w:rsidR="0093786F" w:rsidRPr="001E7B8E">
        <w:rPr>
          <w:rFonts w:ascii="Arial" w:hAnsi="Arial" w:cs="Arial"/>
          <w:sz w:val="20"/>
        </w:rPr>
        <w:t>)</w:t>
      </w:r>
      <w:r w:rsidR="0072550E" w:rsidRPr="001E7B8E">
        <w:rPr>
          <w:rFonts w:ascii="Arial" w:hAnsi="Arial" w:cs="Arial"/>
          <w:sz w:val="20"/>
        </w:rPr>
        <w:t>,</w:t>
      </w:r>
    </w:p>
    <w:p w:rsidR="0072550E" w:rsidRPr="001E7B8E" w:rsidRDefault="00EB0105" w:rsidP="00EB0105">
      <w:pPr>
        <w:pStyle w:val="Tekstpodstawowy"/>
        <w:tabs>
          <w:tab w:val="left" w:pos="284"/>
        </w:tabs>
        <w:spacing w:before="120" w:line="360" w:lineRule="auto"/>
        <w:rPr>
          <w:rFonts w:ascii="Arial" w:hAnsi="Arial" w:cs="Arial"/>
          <w:strike/>
          <w:sz w:val="20"/>
        </w:rPr>
      </w:pPr>
      <w:r>
        <w:rPr>
          <w:rFonts w:ascii="Arial" w:hAnsi="Arial" w:cs="Arial"/>
          <w:sz w:val="20"/>
        </w:rPr>
        <w:t xml:space="preserve">- </w:t>
      </w:r>
      <w:r w:rsidR="0072550E"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w:t>
      </w:r>
      <w:r w:rsidR="0072550E"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w:t>
      </w:r>
      <w:r w:rsidR="0072550E"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lastRenderedPageBreak/>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 xml:space="preserve">eniem </w:t>
      </w:r>
      <w:r w:rsidR="00255AC8">
        <w:rPr>
          <w:rFonts w:ascii="Arial" w:hAnsi="Arial" w:cs="Arial"/>
          <w:sz w:val="20"/>
        </w:rPr>
        <w:t>ostatecznej decyzji o pozwoleniu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 xml:space="preserve">Załącznikiem </w:t>
      </w:r>
      <w:r w:rsidR="007F16D0">
        <w:rPr>
          <w:rFonts w:ascii="Arial" w:hAnsi="Arial" w:cs="Arial"/>
          <w:b/>
          <w:sz w:val="20"/>
        </w:rPr>
        <w:t>D</w:t>
      </w:r>
      <w:r w:rsidRPr="001E7B8E">
        <w:rPr>
          <w:rFonts w:ascii="Arial" w:hAnsi="Arial" w:cs="Arial"/>
          <w:sz w:val="20"/>
        </w:rPr>
        <w:t xml:space="preserve"> – oświadczenie gwarancyjne na roboty budowlane, Wykonawca wyda Zamawiającemu w dniu odbioru końcowego.</w:t>
      </w:r>
    </w:p>
    <w:p w:rsidR="00003072" w:rsidRPr="001E7B8E" w:rsidRDefault="00003072" w:rsidP="007F16D0">
      <w:pPr>
        <w:tabs>
          <w:tab w:val="left" w:pos="284"/>
          <w:tab w:val="left" w:leader="dot" w:pos="9072"/>
        </w:tabs>
        <w:spacing w:line="360" w:lineRule="auto"/>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terminów określonych w § 5 ust. 1,</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lastRenderedPageBreak/>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CF32C7"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CF32C7">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D43296" w:rsidRPr="007F16D0" w:rsidRDefault="0072550E" w:rsidP="007F16D0">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 zwłokę w zapłacie wynagrodzenia przysługującego Wykonawcy Zamawiający zapłaci odsetki w wysokości ustawowej.</w:t>
      </w: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C42DAA">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lastRenderedPageBreak/>
        <w:t xml:space="preserve">zwłoki Wykonawcy w realizacji Przedmiotu Umowy wynoszącej 7 dni w stosunku do któregokolwiek </w:t>
      </w:r>
      <w:r w:rsidR="00C42DAA" w:rsidRPr="001E7B8E">
        <w:rPr>
          <w:rFonts w:ascii="Arial" w:hAnsi="Arial" w:cs="Arial"/>
          <w:sz w:val="20"/>
        </w:rPr>
        <w:t>z terminów określonych</w:t>
      </w:r>
      <w:r w:rsidRPr="001E7B8E">
        <w:rPr>
          <w:rFonts w:ascii="Arial" w:hAnsi="Arial" w:cs="Arial"/>
          <w:sz w:val="20"/>
        </w:rPr>
        <w:t xml:space="preserve"> w § 5 ust. 1, </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braku postępu robót w stosunku do szczegółowego harmonogramu </w:t>
      </w:r>
      <w:proofErr w:type="spellStart"/>
      <w:r w:rsidRPr="001E7B8E">
        <w:rPr>
          <w:rFonts w:ascii="Arial" w:hAnsi="Arial" w:cs="Arial"/>
          <w:sz w:val="20"/>
        </w:rPr>
        <w:t>terminowo-rzeczowego</w:t>
      </w:r>
      <w:proofErr w:type="spellEnd"/>
      <w:r w:rsidRPr="001E7B8E">
        <w:rPr>
          <w:rFonts w:ascii="Arial" w:hAnsi="Arial" w:cs="Arial"/>
          <w:sz w:val="20"/>
        </w:rPr>
        <w:t>, dłuższego niż 7 dni, udokumentowanego wpisem Nadzoru Inwestorskiego do Dziennika Budowy</w:t>
      </w:r>
      <w:r w:rsidRPr="001E7B8E">
        <w:rPr>
          <w:rFonts w:ascii="Arial" w:hAnsi="Arial" w:cs="Arial"/>
          <w:color w:val="FF0000"/>
          <w:sz w:val="20"/>
        </w:rPr>
        <w:t>,</w:t>
      </w:r>
    </w:p>
    <w:p w:rsidR="0072550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704C18" w:rsidRPr="00415D86"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w terminie 30 dni od dnia powzięcia przez Zamawiającego wiadomości o okolicznościach stanowiących podstawę odstąpienia. Powyższe nie narusza postanowień prawa powszechnie 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415D86" w:rsidRPr="007F16D0" w:rsidRDefault="00415D86" w:rsidP="007F16D0">
      <w:pPr>
        <w:numPr>
          <w:ilvl w:val="0"/>
          <w:numId w:val="33"/>
        </w:numPr>
        <w:tabs>
          <w:tab w:val="clear" w:pos="708"/>
          <w:tab w:val="left" w:pos="284"/>
        </w:tabs>
        <w:spacing w:line="360" w:lineRule="auto"/>
        <w:ind w:left="284" w:hanging="284"/>
        <w:jc w:val="both"/>
        <w:rPr>
          <w:rFonts w:ascii="Arial" w:hAnsi="Arial" w:cs="Arial"/>
          <w:sz w:val="20"/>
        </w:rPr>
      </w:pPr>
      <w:r w:rsidRPr="00415D86">
        <w:rPr>
          <w:rFonts w:ascii="Arial" w:hAnsi="Arial" w:cs="Arial"/>
          <w:sz w:val="20"/>
        </w:rPr>
        <w:t xml:space="preserve">Zamawiający zastrzega sobie prawo wstrzymania prac bez prawa do odszkodowania </w:t>
      </w:r>
      <w:r w:rsidRPr="007F16D0">
        <w:rPr>
          <w:rFonts w:ascii="Arial" w:hAnsi="Arial" w:cs="Arial"/>
          <w:sz w:val="20"/>
        </w:rPr>
        <w:t xml:space="preserve"> </w:t>
      </w:r>
      <w:r w:rsidR="004B3729" w:rsidRPr="007F16D0">
        <w:rPr>
          <w:rFonts w:ascii="Arial" w:hAnsi="Arial" w:cs="Arial"/>
          <w:sz w:val="20"/>
        </w:rPr>
        <w:t xml:space="preserve">                                                                                                                                                                                                                                                                                                                                                      </w:t>
      </w:r>
      <w:r w:rsidRPr="007F16D0">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E41CB8" w:rsidRDefault="0072550E" w:rsidP="007F16D0">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D54749" w:rsidRPr="007F16D0" w:rsidRDefault="00D54749" w:rsidP="007F16D0">
      <w:pPr>
        <w:tabs>
          <w:tab w:val="left" w:pos="0"/>
        </w:tabs>
        <w:spacing w:line="360" w:lineRule="auto"/>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lastRenderedPageBreak/>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zasad podlegania ubezpieczeniom społecznym lub ubezpieczeniu zdrowotnemu lub wysokości stawki składki na ubezpieczenia społeczne lub zdrowotne – jeżeli zmiany te będą miały wpływ na koszty wykonania zamówienia przez Wykonawcę,</w:t>
      </w:r>
    </w:p>
    <w:p w:rsidR="00573395"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8B1D98" w:rsidRDefault="005D12CC" w:rsidP="008B1D98">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lastRenderedPageBreak/>
        <w:t>§ 18</w:t>
      </w:r>
    </w:p>
    <w:p w:rsidR="0072550E" w:rsidRPr="001E7B8E" w:rsidRDefault="0072550E" w:rsidP="002F0FB9">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rsidP="008B1D98">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pPr>
        <w:tabs>
          <w:tab w:val="left" w:pos="0"/>
        </w:tabs>
        <w:spacing w:after="40" w:line="360"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Formularz ofertowy</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 xml:space="preserve">Dokumentacja techniczna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Harmonogram rzeczowo-finansowo-terminowy robót</w:t>
      </w:r>
    </w:p>
    <w:p w:rsidR="0072550E" w:rsidRPr="008B1D98" w:rsidRDefault="0072550E" w:rsidP="008B1D98">
      <w:pPr>
        <w:numPr>
          <w:ilvl w:val="0"/>
          <w:numId w:val="7"/>
        </w:numPr>
        <w:tabs>
          <w:tab w:val="left" w:pos="0"/>
          <w:tab w:val="left" w:pos="284"/>
        </w:tabs>
        <w:spacing w:after="240" w:line="360" w:lineRule="auto"/>
        <w:ind w:left="2206" w:hanging="2206"/>
        <w:rPr>
          <w:rFonts w:ascii="Arial" w:hAnsi="Arial" w:cs="Arial"/>
          <w:sz w:val="20"/>
        </w:rPr>
      </w:pPr>
      <w:r w:rsidRPr="001E7B8E">
        <w:rPr>
          <w:rFonts w:ascii="Arial" w:hAnsi="Arial" w:cs="Arial"/>
          <w:sz w:val="20"/>
        </w:rPr>
        <w:t>Oświadczenie gwarancyjne na roboty budowlane</w:t>
      </w:r>
      <w:r w:rsidR="000B7D49">
        <w:rPr>
          <w:rFonts w:ascii="Arial" w:hAnsi="Arial" w:cs="Arial"/>
          <w:sz w:val="20"/>
        </w:rPr>
        <w:t xml:space="preserve"> - Załącznik </w:t>
      </w:r>
      <w:r w:rsidR="000B0A51">
        <w:rPr>
          <w:rFonts w:ascii="Arial" w:hAnsi="Arial" w:cs="Arial"/>
          <w:sz w:val="20"/>
        </w:rPr>
        <w:t>D</w:t>
      </w: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8B1D98">
        <w:rPr>
          <w:rFonts w:ascii="Arial" w:hAnsi="Arial" w:cs="Arial"/>
          <w:b/>
          <w:sz w:val="20"/>
        </w:rPr>
        <w:t xml:space="preserve">       </w:t>
      </w:r>
      <w:r w:rsidR="008B2533">
        <w:rPr>
          <w:rFonts w:ascii="Arial" w:hAnsi="Arial" w:cs="Arial"/>
          <w:b/>
          <w:sz w:val="20"/>
        </w:rPr>
        <w:tab/>
      </w:r>
      <w:r w:rsidR="008B2533">
        <w:rPr>
          <w:rFonts w:ascii="Arial" w:hAnsi="Arial" w:cs="Arial"/>
          <w:b/>
          <w:sz w:val="20"/>
        </w:rPr>
        <w:tab/>
      </w:r>
      <w:r w:rsidR="008B2533">
        <w:rPr>
          <w:rFonts w:ascii="Arial" w:hAnsi="Arial" w:cs="Arial"/>
          <w:b/>
          <w:sz w:val="20"/>
        </w:rPr>
        <w:tab/>
      </w:r>
      <w:r w:rsidR="008B2533">
        <w:rPr>
          <w:rFonts w:ascii="Arial" w:hAnsi="Arial" w:cs="Arial"/>
          <w:b/>
          <w:sz w:val="20"/>
        </w:rPr>
        <w:tab/>
      </w:r>
      <w:bookmarkStart w:id="0" w:name="_GoBack"/>
      <w:bookmarkEnd w:id="0"/>
      <w:r w:rsidR="008B1D98">
        <w:rPr>
          <w:rFonts w:ascii="Arial" w:hAnsi="Arial" w:cs="Arial"/>
          <w:b/>
          <w:sz w:val="20"/>
        </w:rPr>
        <w:t xml:space="preserve">  </w:t>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68" w:rsidRDefault="002A1F68">
      <w:r>
        <w:separator/>
      </w:r>
    </w:p>
  </w:endnote>
  <w:endnote w:type="continuationSeparator" w:id="0">
    <w:p w:rsidR="002A1F68" w:rsidRDefault="002A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8B2533">
      <w:rPr>
        <w:noProof/>
      </w:rPr>
      <w:t>13</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68" w:rsidRDefault="002A1F68">
      <w:r>
        <w:separator/>
      </w:r>
    </w:p>
  </w:footnote>
  <w:footnote w:type="continuationSeparator" w:id="0">
    <w:p w:rsidR="002A1F68" w:rsidRDefault="002A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9063ED"/>
    <w:multiLevelType w:val="hybridMultilevel"/>
    <w:tmpl w:val="EE46B87C"/>
    <w:lvl w:ilvl="0" w:tplc="0415000F">
      <w:start w:val="1"/>
      <w:numFmt w:val="decimal"/>
      <w:lvlText w:val="%1."/>
      <w:lvlJc w:val="left"/>
      <w:pPr>
        <w:tabs>
          <w:tab w:val="num" w:pos="720"/>
        </w:tabs>
        <w:ind w:left="720" w:hanging="360"/>
      </w:pPr>
      <w:rPr>
        <w:rFonts w:hint="default"/>
      </w:rPr>
    </w:lvl>
    <w:lvl w:ilvl="1" w:tplc="619E40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F2708"/>
    <w:multiLevelType w:val="hybridMultilevel"/>
    <w:tmpl w:val="601C8944"/>
    <w:lvl w:ilvl="0" w:tplc="D7A2EC7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2C03316"/>
    <w:multiLevelType w:val="hybridMultilevel"/>
    <w:tmpl w:val="9198F82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2" w15:restartNumberingAfterBreak="0">
    <w:nsid w:val="66BF7A1C"/>
    <w:multiLevelType w:val="hybridMultilevel"/>
    <w:tmpl w:val="9ABECFE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4"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EAD76BD"/>
    <w:multiLevelType w:val="hybridMultilevel"/>
    <w:tmpl w:val="270C7EA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9"/>
  </w:num>
  <w:num w:numId="24">
    <w:abstractNumId w:val="25"/>
  </w:num>
  <w:num w:numId="25">
    <w:abstractNumId w:val="29"/>
  </w:num>
  <w:num w:numId="26">
    <w:abstractNumId w:val="32"/>
  </w:num>
  <w:num w:numId="27">
    <w:abstractNumId w:val="22"/>
  </w:num>
  <w:num w:numId="28">
    <w:abstractNumId w:val="28"/>
  </w:num>
  <w:num w:numId="29">
    <w:abstractNumId w:val="37"/>
  </w:num>
  <w:num w:numId="30">
    <w:abstractNumId w:val="27"/>
  </w:num>
  <w:num w:numId="31">
    <w:abstractNumId w:val="26"/>
  </w:num>
  <w:num w:numId="32">
    <w:abstractNumId w:val="41"/>
  </w:num>
  <w:num w:numId="33">
    <w:abstractNumId w:val="43"/>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33"/>
  </w:num>
  <w:num w:numId="40">
    <w:abstractNumId w:val="44"/>
  </w:num>
  <w:num w:numId="41">
    <w:abstractNumId w:val="24"/>
  </w:num>
  <w:num w:numId="42">
    <w:abstractNumId w:val="34"/>
  </w:num>
  <w:num w:numId="43">
    <w:abstractNumId w:val="45"/>
  </w:num>
  <w:num w:numId="44">
    <w:abstractNumId w:val="42"/>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3D9B"/>
    <w:rsid w:val="00004C47"/>
    <w:rsid w:val="00007B6E"/>
    <w:rsid w:val="00013933"/>
    <w:rsid w:val="000272F5"/>
    <w:rsid w:val="00027A08"/>
    <w:rsid w:val="0003470F"/>
    <w:rsid w:val="000431DC"/>
    <w:rsid w:val="0005361E"/>
    <w:rsid w:val="00056CB1"/>
    <w:rsid w:val="00074067"/>
    <w:rsid w:val="00076759"/>
    <w:rsid w:val="00092DEF"/>
    <w:rsid w:val="000A17E5"/>
    <w:rsid w:val="000A2596"/>
    <w:rsid w:val="000A722B"/>
    <w:rsid w:val="000B0A51"/>
    <w:rsid w:val="000B4A92"/>
    <w:rsid w:val="000B7D49"/>
    <w:rsid w:val="001010CB"/>
    <w:rsid w:val="00104A04"/>
    <w:rsid w:val="00107C7A"/>
    <w:rsid w:val="00135DE3"/>
    <w:rsid w:val="00162BA3"/>
    <w:rsid w:val="00171274"/>
    <w:rsid w:val="0017584E"/>
    <w:rsid w:val="001C6679"/>
    <w:rsid w:val="001C71DD"/>
    <w:rsid w:val="001D112A"/>
    <w:rsid w:val="001D28D4"/>
    <w:rsid w:val="001E7B8E"/>
    <w:rsid w:val="0020454B"/>
    <w:rsid w:val="00212187"/>
    <w:rsid w:val="00241D39"/>
    <w:rsid w:val="002421BA"/>
    <w:rsid w:val="002457A2"/>
    <w:rsid w:val="00251CAC"/>
    <w:rsid w:val="002553EE"/>
    <w:rsid w:val="00255AC8"/>
    <w:rsid w:val="00256BE5"/>
    <w:rsid w:val="002766B6"/>
    <w:rsid w:val="002A1F68"/>
    <w:rsid w:val="002B0281"/>
    <w:rsid w:val="002C104D"/>
    <w:rsid w:val="002C74EC"/>
    <w:rsid w:val="002D56F5"/>
    <w:rsid w:val="002F0FB9"/>
    <w:rsid w:val="00300E0A"/>
    <w:rsid w:val="003062A9"/>
    <w:rsid w:val="00313995"/>
    <w:rsid w:val="00313D73"/>
    <w:rsid w:val="003208F3"/>
    <w:rsid w:val="00324113"/>
    <w:rsid w:val="003357DD"/>
    <w:rsid w:val="003400E9"/>
    <w:rsid w:val="003429F2"/>
    <w:rsid w:val="003437CE"/>
    <w:rsid w:val="0036293F"/>
    <w:rsid w:val="003676B6"/>
    <w:rsid w:val="0037209A"/>
    <w:rsid w:val="00377EA7"/>
    <w:rsid w:val="00392706"/>
    <w:rsid w:val="003E47EE"/>
    <w:rsid w:val="003F05A2"/>
    <w:rsid w:val="003F6D06"/>
    <w:rsid w:val="00402054"/>
    <w:rsid w:val="00403F3C"/>
    <w:rsid w:val="004115F0"/>
    <w:rsid w:val="00415D86"/>
    <w:rsid w:val="00432DCD"/>
    <w:rsid w:val="00444B04"/>
    <w:rsid w:val="00471AAC"/>
    <w:rsid w:val="00476A51"/>
    <w:rsid w:val="00482327"/>
    <w:rsid w:val="00487B27"/>
    <w:rsid w:val="00496ACF"/>
    <w:rsid w:val="004B3729"/>
    <w:rsid w:val="004B4EEB"/>
    <w:rsid w:val="004B7CA2"/>
    <w:rsid w:val="004C6417"/>
    <w:rsid w:val="004C7F86"/>
    <w:rsid w:val="004E3A51"/>
    <w:rsid w:val="004E408F"/>
    <w:rsid w:val="004F3A66"/>
    <w:rsid w:val="004F5079"/>
    <w:rsid w:val="005013D9"/>
    <w:rsid w:val="00525ACF"/>
    <w:rsid w:val="00534A07"/>
    <w:rsid w:val="00534B04"/>
    <w:rsid w:val="005526DC"/>
    <w:rsid w:val="00552F65"/>
    <w:rsid w:val="0055715B"/>
    <w:rsid w:val="00564915"/>
    <w:rsid w:val="005668AA"/>
    <w:rsid w:val="00573395"/>
    <w:rsid w:val="005858B9"/>
    <w:rsid w:val="005908D9"/>
    <w:rsid w:val="00597AE0"/>
    <w:rsid w:val="005A3AA9"/>
    <w:rsid w:val="005A50B7"/>
    <w:rsid w:val="005A61FA"/>
    <w:rsid w:val="005B5168"/>
    <w:rsid w:val="005D12CC"/>
    <w:rsid w:val="005D1B19"/>
    <w:rsid w:val="005D7ABD"/>
    <w:rsid w:val="005E6977"/>
    <w:rsid w:val="005F2D6E"/>
    <w:rsid w:val="00614011"/>
    <w:rsid w:val="0061401C"/>
    <w:rsid w:val="00620AED"/>
    <w:rsid w:val="0065787E"/>
    <w:rsid w:val="006852D3"/>
    <w:rsid w:val="00687D52"/>
    <w:rsid w:val="00696A67"/>
    <w:rsid w:val="006A0A45"/>
    <w:rsid w:val="006A5411"/>
    <w:rsid w:val="006B1628"/>
    <w:rsid w:val="006B22EE"/>
    <w:rsid w:val="006B2EDF"/>
    <w:rsid w:val="006B53B1"/>
    <w:rsid w:val="006D10B6"/>
    <w:rsid w:val="006D6934"/>
    <w:rsid w:val="006E7E1E"/>
    <w:rsid w:val="00704B44"/>
    <w:rsid w:val="00704C18"/>
    <w:rsid w:val="007106A8"/>
    <w:rsid w:val="007139B8"/>
    <w:rsid w:val="00714A1D"/>
    <w:rsid w:val="007228B2"/>
    <w:rsid w:val="0072550E"/>
    <w:rsid w:val="007563CD"/>
    <w:rsid w:val="007A2F76"/>
    <w:rsid w:val="007B587A"/>
    <w:rsid w:val="007C2F2D"/>
    <w:rsid w:val="007C32A8"/>
    <w:rsid w:val="007C4F5C"/>
    <w:rsid w:val="007C6782"/>
    <w:rsid w:val="007D09BC"/>
    <w:rsid w:val="007D6A7C"/>
    <w:rsid w:val="007E03EF"/>
    <w:rsid w:val="007F16D0"/>
    <w:rsid w:val="007F6539"/>
    <w:rsid w:val="0082063B"/>
    <w:rsid w:val="00860607"/>
    <w:rsid w:val="00863958"/>
    <w:rsid w:val="0087502B"/>
    <w:rsid w:val="00885560"/>
    <w:rsid w:val="00887934"/>
    <w:rsid w:val="0089171F"/>
    <w:rsid w:val="00897D2B"/>
    <w:rsid w:val="008A6B88"/>
    <w:rsid w:val="008B1D98"/>
    <w:rsid w:val="008B2533"/>
    <w:rsid w:val="008B4B4E"/>
    <w:rsid w:val="008B7020"/>
    <w:rsid w:val="008C189E"/>
    <w:rsid w:val="008C444F"/>
    <w:rsid w:val="008D1DB9"/>
    <w:rsid w:val="008D37B8"/>
    <w:rsid w:val="008F29AB"/>
    <w:rsid w:val="008F3240"/>
    <w:rsid w:val="00913978"/>
    <w:rsid w:val="0091728B"/>
    <w:rsid w:val="00931C5C"/>
    <w:rsid w:val="0093786F"/>
    <w:rsid w:val="009547CD"/>
    <w:rsid w:val="00957054"/>
    <w:rsid w:val="0098210A"/>
    <w:rsid w:val="009A20B9"/>
    <w:rsid w:val="009A596F"/>
    <w:rsid w:val="009C19E4"/>
    <w:rsid w:val="009E7832"/>
    <w:rsid w:val="009F1719"/>
    <w:rsid w:val="009F7089"/>
    <w:rsid w:val="00A00701"/>
    <w:rsid w:val="00A0254C"/>
    <w:rsid w:val="00A22C8A"/>
    <w:rsid w:val="00A25197"/>
    <w:rsid w:val="00A25A46"/>
    <w:rsid w:val="00A263D8"/>
    <w:rsid w:val="00A41AA9"/>
    <w:rsid w:val="00A43F2E"/>
    <w:rsid w:val="00A52148"/>
    <w:rsid w:val="00A53106"/>
    <w:rsid w:val="00A54A15"/>
    <w:rsid w:val="00A742BC"/>
    <w:rsid w:val="00A7785E"/>
    <w:rsid w:val="00A9358B"/>
    <w:rsid w:val="00AB212E"/>
    <w:rsid w:val="00AD35F9"/>
    <w:rsid w:val="00AD635A"/>
    <w:rsid w:val="00AE1158"/>
    <w:rsid w:val="00AE196D"/>
    <w:rsid w:val="00AE3B23"/>
    <w:rsid w:val="00B07FF4"/>
    <w:rsid w:val="00B1555C"/>
    <w:rsid w:val="00B22EB9"/>
    <w:rsid w:val="00B27BCC"/>
    <w:rsid w:val="00B34999"/>
    <w:rsid w:val="00B36390"/>
    <w:rsid w:val="00B667C2"/>
    <w:rsid w:val="00B678C2"/>
    <w:rsid w:val="00B742E7"/>
    <w:rsid w:val="00B774BB"/>
    <w:rsid w:val="00B95021"/>
    <w:rsid w:val="00B97F4F"/>
    <w:rsid w:val="00BA37A3"/>
    <w:rsid w:val="00BB40E4"/>
    <w:rsid w:val="00BC40A0"/>
    <w:rsid w:val="00BC4E97"/>
    <w:rsid w:val="00BD1203"/>
    <w:rsid w:val="00BD1C5C"/>
    <w:rsid w:val="00BD315F"/>
    <w:rsid w:val="00BE7A9C"/>
    <w:rsid w:val="00BF3148"/>
    <w:rsid w:val="00C249CE"/>
    <w:rsid w:val="00C40347"/>
    <w:rsid w:val="00C42DAA"/>
    <w:rsid w:val="00C43573"/>
    <w:rsid w:val="00C559B9"/>
    <w:rsid w:val="00C659AC"/>
    <w:rsid w:val="00C75746"/>
    <w:rsid w:val="00C9292F"/>
    <w:rsid w:val="00CB2E12"/>
    <w:rsid w:val="00CE18D3"/>
    <w:rsid w:val="00CF32C7"/>
    <w:rsid w:val="00CF3C45"/>
    <w:rsid w:val="00D10BEF"/>
    <w:rsid w:val="00D164F1"/>
    <w:rsid w:val="00D26890"/>
    <w:rsid w:val="00D378F4"/>
    <w:rsid w:val="00D41526"/>
    <w:rsid w:val="00D43296"/>
    <w:rsid w:val="00D4671C"/>
    <w:rsid w:val="00D51B01"/>
    <w:rsid w:val="00D54749"/>
    <w:rsid w:val="00D56D1D"/>
    <w:rsid w:val="00D630DF"/>
    <w:rsid w:val="00D734FA"/>
    <w:rsid w:val="00D7541E"/>
    <w:rsid w:val="00D76AF3"/>
    <w:rsid w:val="00DA7A05"/>
    <w:rsid w:val="00DB5028"/>
    <w:rsid w:val="00DC5D9C"/>
    <w:rsid w:val="00DE05D2"/>
    <w:rsid w:val="00DE4989"/>
    <w:rsid w:val="00DE648A"/>
    <w:rsid w:val="00DE7B27"/>
    <w:rsid w:val="00DF23F2"/>
    <w:rsid w:val="00DF3203"/>
    <w:rsid w:val="00E104D0"/>
    <w:rsid w:val="00E14875"/>
    <w:rsid w:val="00E14C9E"/>
    <w:rsid w:val="00E2035D"/>
    <w:rsid w:val="00E263A2"/>
    <w:rsid w:val="00E3237F"/>
    <w:rsid w:val="00E40023"/>
    <w:rsid w:val="00E404ED"/>
    <w:rsid w:val="00E41CB8"/>
    <w:rsid w:val="00E44A45"/>
    <w:rsid w:val="00E505F3"/>
    <w:rsid w:val="00E617DC"/>
    <w:rsid w:val="00E63195"/>
    <w:rsid w:val="00E84BCB"/>
    <w:rsid w:val="00EA094B"/>
    <w:rsid w:val="00EB0105"/>
    <w:rsid w:val="00ED40E8"/>
    <w:rsid w:val="00EF6809"/>
    <w:rsid w:val="00F057E7"/>
    <w:rsid w:val="00F13D5E"/>
    <w:rsid w:val="00F1799C"/>
    <w:rsid w:val="00F36147"/>
    <w:rsid w:val="00F3755B"/>
    <w:rsid w:val="00F43733"/>
    <w:rsid w:val="00F44928"/>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paragraph" w:customStyle="1" w:styleId="Standard">
    <w:name w:val="Standard"/>
    <w:rsid w:val="00C659AC"/>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4648</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Marek Ławrecki</cp:lastModifiedBy>
  <cp:revision>9</cp:revision>
  <cp:lastPrinted>2018-12-10T08:52:00Z</cp:lastPrinted>
  <dcterms:created xsi:type="dcterms:W3CDTF">2018-10-22T09:10:00Z</dcterms:created>
  <dcterms:modified xsi:type="dcterms:W3CDTF">2018-12-11T11:40:00Z</dcterms:modified>
</cp:coreProperties>
</file>