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550E" w:rsidRPr="00D85F91" w:rsidRDefault="009B6FC7" w:rsidP="00D85F91">
      <w:pPr>
        <w:tabs>
          <w:tab w:val="left" w:pos="0"/>
        </w:tabs>
        <w:rPr>
          <w:rFonts w:ascii="Arial" w:hAnsi="Arial" w:cs="Arial"/>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72550E" w:rsidRPr="00D85F91">
        <w:rPr>
          <w:rFonts w:ascii="Arial" w:hAnsi="Arial" w:cs="Arial"/>
          <w:b/>
          <w:szCs w:val="24"/>
        </w:rPr>
        <w:t xml:space="preserve">UMOWA   Nr </w:t>
      </w:r>
      <w:r w:rsidR="005A61FA" w:rsidRPr="00D85F91">
        <w:rPr>
          <w:rFonts w:ascii="Arial" w:hAnsi="Arial" w:cs="Arial"/>
          <w:b/>
          <w:szCs w:val="24"/>
        </w:rPr>
        <w:t>………….</w:t>
      </w:r>
      <w:r w:rsidR="0072550E" w:rsidRPr="00D85F91">
        <w:rPr>
          <w:rFonts w:ascii="Arial" w:hAnsi="Arial" w:cs="Arial"/>
          <w:b/>
          <w:szCs w:val="24"/>
        </w:rPr>
        <w:t>...</w:t>
      </w:r>
      <w:r w:rsidR="0072550E" w:rsidRPr="00D85F91">
        <w:rPr>
          <w:rFonts w:ascii="Arial" w:hAnsi="Arial" w:cs="Arial"/>
          <w:b/>
          <w:szCs w:val="24"/>
        </w:rPr>
        <w:tab/>
      </w:r>
      <w:r w:rsidR="0072550E" w:rsidRPr="00D85F91">
        <w:rPr>
          <w:rFonts w:ascii="Arial" w:hAnsi="Arial" w:cs="Arial"/>
          <w:b/>
          <w:szCs w:val="24"/>
        </w:rPr>
        <w:tab/>
      </w:r>
      <w:r w:rsidR="005A61FA" w:rsidRPr="00D85F91">
        <w:rPr>
          <w:rFonts w:ascii="Arial" w:hAnsi="Arial" w:cs="Arial"/>
          <w:b/>
          <w:szCs w:val="24"/>
        </w:rPr>
        <w:t xml:space="preserve">          </w:t>
      </w:r>
      <w:r w:rsidR="003F61CB" w:rsidRPr="00D85F91">
        <w:rPr>
          <w:rFonts w:ascii="Arial" w:hAnsi="Arial" w:cs="Arial"/>
          <w:b/>
          <w:i/>
          <w:szCs w:val="24"/>
          <w:u w:val="single"/>
        </w:rPr>
        <w:t xml:space="preserve">  </w:t>
      </w:r>
    </w:p>
    <w:p w:rsidR="0072550E" w:rsidRPr="00D85F91" w:rsidRDefault="0072550E" w:rsidP="00D85F91">
      <w:pPr>
        <w:tabs>
          <w:tab w:val="left" w:pos="0"/>
        </w:tabs>
        <w:jc w:val="both"/>
        <w:rPr>
          <w:rFonts w:ascii="Arial" w:hAnsi="Arial" w:cs="Arial"/>
          <w:szCs w:val="24"/>
        </w:rPr>
      </w:pPr>
    </w:p>
    <w:p w:rsidR="0072550E" w:rsidRPr="00D85F91" w:rsidRDefault="0072550E" w:rsidP="00D85F91">
      <w:pPr>
        <w:tabs>
          <w:tab w:val="left" w:pos="0"/>
        </w:tabs>
        <w:jc w:val="both"/>
        <w:rPr>
          <w:rFonts w:ascii="Arial" w:hAnsi="Arial" w:cs="Arial"/>
          <w:szCs w:val="24"/>
        </w:rPr>
      </w:pPr>
      <w:r w:rsidRPr="00D85F91">
        <w:rPr>
          <w:rFonts w:ascii="Arial" w:hAnsi="Arial" w:cs="Arial"/>
          <w:szCs w:val="24"/>
        </w:rPr>
        <w:t>zawarta w Piasecznie, w dniu  ...................... pomiędzy:</w:t>
      </w:r>
    </w:p>
    <w:p w:rsidR="0072550E" w:rsidRPr="00D85F91" w:rsidRDefault="0072550E" w:rsidP="00D85F91">
      <w:pPr>
        <w:tabs>
          <w:tab w:val="left" w:pos="0"/>
        </w:tabs>
        <w:jc w:val="both"/>
        <w:rPr>
          <w:rFonts w:ascii="Arial" w:hAnsi="Arial" w:cs="Arial"/>
          <w:szCs w:val="24"/>
        </w:rPr>
      </w:pPr>
    </w:p>
    <w:p w:rsidR="0072550E" w:rsidRPr="00D85F91" w:rsidRDefault="0072550E" w:rsidP="00D85F91">
      <w:pPr>
        <w:tabs>
          <w:tab w:val="left" w:pos="0"/>
        </w:tabs>
        <w:jc w:val="both"/>
        <w:rPr>
          <w:rFonts w:ascii="Arial" w:hAnsi="Arial" w:cs="Arial"/>
          <w:szCs w:val="24"/>
        </w:rPr>
      </w:pPr>
      <w:r w:rsidRPr="00D85F91">
        <w:rPr>
          <w:rFonts w:ascii="Arial" w:hAnsi="Arial" w:cs="Arial"/>
          <w:b/>
          <w:szCs w:val="24"/>
        </w:rPr>
        <w:t>Gminą  Piaseczno</w:t>
      </w:r>
      <w:r w:rsidRPr="00D85F91">
        <w:rPr>
          <w:rFonts w:ascii="Arial" w:hAnsi="Arial" w:cs="Arial"/>
          <w:szCs w:val="24"/>
        </w:rPr>
        <w:t>,  ul. Kościuszki 5, 05-500 Piaseczno, NIP 123-12-10-962, REGON  015891289, zwaną dalej</w:t>
      </w:r>
      <w:r w:rsidRPr="00D85F91">
        <w:rPr>
          <w:rFonts w:ascii="Arial" w:hAnsi="Arial" w:cs="Arial"/>
          <w:b/>
          <w:szCs w:val="24"/>
        </w:rPr>
        <w:t xml:space="preserve"> Zamawiającym</w:t>
      </w:r>
      <w:r w:rsidRPr="00D85F91">
        <w:rPr>
          <w:rFonts w:ascii="Arial" w:hAnsi="Arial" w:cs="Arial"/>
          <w:szCs w:val="24"/>
        </w:rPr>
        <w:t>, reprezentowaną przez:</w:t>
      </w:r>
    </w:p>
    <w:p w:rsidR="0072550E" w:rsidRPr="00D85F91" w:rsidRDefault="0072550E" w:rsidP="00D85F91">
      <w:pPr>
        <w:tabs>
          <w:tab w:val="left" w:pos="0"/>
        </w:tabs>
        <w:jc w:val="both"/>
        <w:rPr>
          <w:rFonts w:ascii="Arial" w:hAnsi="Arial" w:cs="Arial"/>
          <w:b/>
          <w:szCs w:val="24"/>
        </w:rPr>
      </w:pPr>
      <w:r w:rsidRPr="00D85F91">
        <w:rPr>
          <w:rFonts w:ascii="Arial" w:hAnsi="Arial" w:cs="Arial"/>
          <w:szCs w:val="24"/>
        </w:rPr>
        <w:tab/>
      </w:r>
    </w:p>
    <w:p w:rsidR="00DC5D9C" w:rsidRPr="00D85F91" w:rsidRDefault="00102553" w:rsidP="00D85F91">
      <w:pPr>
        <w:tabs>
          <w:tab w:val="left" w:pos="0"/>
        </w:tabs>
        <w:jc w:val="both"/>
        <w:rPr>
          <w:rFonts w:ascii="Arial" w:hAnsi="Arial" w:cs="Arial"/>
          <w:szCs w:val="24"/>
        </w:rPr>
      </w:pPr>
      <w:r w:rsidRPr="00D85F91">
        <w:rPr>
          <w:rFonts w:ascii="Arial" w:hAnsi="Arial" w:cs="Arial"/>
          <w:b/>
          <w:szCs w:val="24"/>
        </w:rPr>
        <w:t xml:space="preserve">II Zastępcę </w:t>
      </w:r>
      <w:r w:rsidR="0072550E" w:rsidRPr="00D85F91">
        <w:rPr>
          <w:rFonts w:ascii="Arial" w:hAnsi="Arial" w:cs="Arial"/>
          <w:b/>
          <w:szCs w:val="24"/>
        </w:rPr>
        <w:t xml:space="preserve">Burmistrza  Miasta  i Gminy Piaseczno –  </w:t>
      </w:r>
      <w:r w:rsidRPr="00D85F91">
        <w:rPr>
          <w:rFonts w:ascii="Arial" w:hAnsi="Arial" w:cs="Arial"/>
          <w:b/>
          <w:szCs w:val="24"/>
        </w:rPr>
        <w:t>mgr inż. Roberta Widza</w:t>
      </w:r>
    </w:p>
    <w:p w:rsidR="0072550E" w:rsidRDefault="007D31B6">
      <w:pPr>
        <w:pBdr>
          <w:bottom w:val="single" w:sz="12" w:space="1" w:color="auto"/>
        </w:pBdr>
        <w:tabs>
          <w:tab w:val="left" w:pos="0"/>
        </w:tabs>
        <w:spacing w:after="120"/>
        <w:jc w:val="both"/>
        <w:rPr>
          <w:rFonts w:ascii="Arial" w:hAnsi="Arial" w:cs="Arial"/>
          <w:szCs w:val="24"/>
        </w:rPr>
      </w:pPr>
      <w:r>
        <w:rPr>
          <w:rFonts w:ascii="Arial" w:hAnsi="Arial" w:cs="Arial"/>
          <w:szCs w:val="24"/>
        </w:rPr>
        <w:t>a</w:t>
      </w:r>
    </w:p>
    <w:p w:rsidR="007D31B6" w:rsidRPr="00D85F91" w:rsidRDefault="007D31B6" w:rsidP="00D85F91">
      <w:pPr>
        <w:pBdr>
          <w:bottom w:val="single" w:sz="12" w:space="1" w:color="auto"/>
        </w:pBdr>
        <w:tabs>
          <w:tab w:val="left" w:pos="0"/>
        </w:tabs>
        <w:spacing w:after="120"/>
        <w:jc w:val="both"/>
        <w:rPr>
          <w:rFonts w:ascii="Arial" w:hAnsi="Arial" w:cs="Arial"/>
          <w:b/>
          <w:szCs w:val="24"/>
        </w:rPr>
      </w:pPr>
    </w:p>
    <w:p w:rsidR="007D31B6" w:rsidRPr="00D85F91" w:rsidRDefault="007D31B6" w:rsidP="00D85F91">
      <w:pPr>
        <w:tabs>
          <w:tab w:val="left" w:pos="0"/>
        </w:tabs>
        <w:jc w:val="both"/>
        <w:rPr>
          <w:rFonts w:ascii="Arial" w:hAnsi="Arial" w:cs="Arial"/>
          <w:szCs w:val="24"/>
        </w:rPr>
      </w:pPr>
      <w:r>
        <w:rPr>
          <w:rFonts w:ascii="Arial" w:hAnsi="Arial" w:cs="Arial"/>
          <w:szCs w:val="24"/>
        </w:rPr>
        <w:t>zwanym dalej Wykonawcą</w:t>
      </w:r>
    </w:p>
    <w:p w:rsidR="0072550E" w:rsidRPr="00D85F91" w:rsidRDefault="0072550E" w:rsidP="00D85F91">
      <w:pPr>
        <w:tabs>
          <w:tab w:val="left" w:pos="0"/>
        </w:tabs>
        <w:jc w:val="both"/>
        <w:rPr>
          <w:rFonts w:ascii="Arial" w:hAnsi="Arial" w:cs="Arial"/>
          <w:szCs w:val="24"/>
        </w:rPr>
      </w:pPr>
      <w:r w:rsidRPr="00D85F91">
        <w:rPr>
          <w:rFonts w:ascii="Arial" w:hAnsi="Arial" w:cs="Arial"/>
          <w:szCs w:val="24"/>
        </w:rPr>
        <w:t>w trybie art. 39 ustawy Prawo Zamówień Publicznych o następującej treści:</w:t>
      </w:r>
    </w:p>
    <w:p w:rsidR="00DC5D9C" w:rsidRPr="00D85F91" w:rsidRDefault="00DC5D9C" w:rsidP="00D85F91">
      <w:pPr>
        <w:tabs>
          <w:tab w:val="left" w:pos="0"/>
        </w:tabs>
        <w:jc w:val="both"/>
        <w:rPr>
          <w:rFonts w:ascii="Arial" w:hAnsi="Arial" w:cs="Arial"/>
          <w:szCs w:val="24"/>
        </w:rPr>
      </w:pPr>
    </w:p>
    <w:p w:rsidR="0072550E" w:rsidRPr="00D85F91" w:rsidRDefault="0072550E" w:rsidP="00D85F91">
      <w:pPr>
        <w:tabs>
          <w:tab w:val="left" w:pos="0"/>
        </w:tabs>
        <w:jc w:val="center"/>
        <w:rPr>
          <w:rFonts w:ascii="Arial" w:hAnsi="Arial" w:cs="Arial"/>
          <w:b/>
          <w:szCs w:val="24"/>
        </w:rPr>
      </w:pPr>
      <w:r w:rsidRPr="00D85F91">
        <w:rPr>
          <w:rFonts w:ascii="Arial" w:hAnsi="Arial" w:cs="Arial"/>
          <w:b/>
          <w:szCs w:val="24"/>
        </w:rPr>
        <w:t>§ 1</w:t>
      </w:r>
    </w:p>
    <w:p w:rsidR="0072550E" w:rsidRDefault="0072550E" w:rsidP="00D85F91">
      <w:pPr>
        <w:numPr>
          <w:ilvl w:val="0"/>
          <w:numId w:val="24"/>
        </w:numPr>
        <w:tabs>
          <w:tab w:val="left" w:pos="0"/>
        </w:tabs>
        <w:ind w:left="284" w:hanging="284"/>
        <w:jc w:val="both"/>
        <w:rPr>
          <w:rFonts w:ascii="Arial" w:hAnsi="Arial" w:cs="Arial"/>
          <w:szCs w:val="24"/>
        </w:rPr>
      </w:pPr>
      <w:r w:rsidRPr="00D85F91">
        <w:rPr>
          <w:rFonts w:ascii="Arial" w:hAnsi="Arial" w:cs="Arial"/>
          <w:szCs w:val="24"/>
        </w:rPr>
        <w:t>Zamawiający powierza, a Wykonawca przyjmuje do wykonania „Przedmiot Umowy”:</w:t>
      </w:r>
    </w:p>
    <w:p w:rsidR="007D31B6" w:rsidRDefault="002127B1">
      <w:pPr>
        <w:pStyle w:val="Standard"/>
        <w:ind w:left="720"/>
        <w:jc w:val="both"/>
        <w:rPr>
          <w:rFonts w:ascii="Arial" w:hAnsi="Arial" w:cs="Arial"/>
          <w:b/>
          <w:bCs/>
          <w:sz w:val="24"/>
          <w:szCs w:val="24"/>
        </w:rPr>
      </w:pPr>
      <w:r w:rsidRPr="00D85F91">
        <w:rPr>
          <w:rFonts w:ascii="Arial" w:hAnsi="Arial" w:cs="Arial"/>
          <w:b/>
          <w:bCs/>
          <w:sz w:val="24"/>
          <w:szCs w:val="24"/>
          <w:highlight w:val="yellow"/>
        </w:rPr>
        <w:t>„</w:t>
      </w:r>
      <w:r w:rsidR="007D31B6">
        <w:rPr>
          <w:rFonts w:ascii="Arial" w:hAnsi="Arial" w:cs="Arial"/>
          <w:b/>
          <w:bCs/>
          <w:sz w:val="24"/>
          <w:szCs w:val="24"/>
          <w:highlight w:val="yellow"/>
        </w:rPr>
        <w:t xml:space="preserve">Wykonanie poziomego i pionowego oznakowania na określonych ciągach ulic w związku z wyznaczeniem szlaków rowerowych </w:t>
      </w:r>
      <w:r w:rsidRPr="00D85F91">
        <w:rPr>
          <w:rFonts w:ascii="Arial" w:hAnsi="Arial" w:cs="Arial"/>
          <w:b/>
          <w:bCs/>
          <w:sz w:val="24"/>
          <w:szCs w:val="24"/>
          <w:highlight w:val="yellow"/>
        </w:rPr>
        <w:t>”</w:t>
      </w:r>
      <w:r w:rsidRPr="00747E7B">
        <w:rPr>
          <w:rFonts w:ascii="Arial" w:hAnsi="Arial" w:cs="Arial"/>
          <w:b/>
          <w:bCs/>
          <w:sz w:val="24"/>
          <w:szCs w:val="24"/>
        </w:rPr>
        <w:t xml:space="preserve"> </w:t>
      </w:r>
    </w:p>
    <w:p w:rsidR="007D31B6" w:rsidRDefault="007D31B6">
      <w:pPr>
        <w:pStyle w:val="Standard"/>
        <w:ind w:left="720"/>
        <w:jc w:val="both"/>
        <w:rPr>
          <w:rFonts w:ascii="Arial" w:hAnsi="Arial" w:cs="Arial"/>
          <w:sz w:val="24"/>
          <w:szCs w:val="24"/>
        </w:rPr>
      </w:pPr>
    </w:p>
    <w:p w:rsidR="002127B1" w:rsidRPr="00FF1A88" w:rsidRDefault="002127B1" w:rsidP="00D85F91">
      <w:pPr>
        <w:pStyle w:val="Standard"/>
        <w:ind w:left="720"/>
        <w:jc w:val="both"/>
        <w:rPr>
          <w:rFonts w:ascii="Arial" w:hAnsi="Arial" w:cs="Arial"/>
          <w:b/>
          <w:sz w:val="24"/>
          <w:szCs w:val="24"/>
        </w:rPr>
      </w:pPr>
      <w:r w:rsidRPr="00FF1A88">
        <w:rPr>
          <w:rFonts w:ascii="Arial" w:hAnsi="Arial" w:cs="Arial"/>
          <w:sz w:val="24"/>
          <w:szCs w:val="24"/>
        </w:rPr>
        <w:t>w ramach zadania:</w:t>
      </w:r>
    </w:p>
    <w:p w:rsidR="002127B1" w:rsidRPr="00FF1A88" w:rsidRDefault="002127B1" w:rsidP="00D85F91">
      <w:pPr>
        <w:pStyle w:val="Standard"/>
        <w:ind w:left="720"/>
        <w:jc w:val="both"/>
        <w:rPr>
          <w:rFonts w:ascii="Arial" w:hAnsi="Arial" w:cs="Arial"/>
          <w:b/>
          <w:sz w:val="24"/>
          <w:szCs w:val="24"/>
        </w:rPr>
      </w:pPr>
      <w:r w:rsidRPr="00FF1A88">
        <w:rPr>
          <w:rFonts w:ascii="Arial" w:hAnsi="Arial" w:cs="Arial"/>
          <w:b/>
          <w:sz w:val="24"/>
          <w:szCs w:val="24"/>
          <w:lang w:eastAsia="ar-SA"/>
        </w:rPr>
        <w:t>„</w:t>
      </w:r>
      <w:r w:rsidRPr="00FF1A88">
        <w:rPr>
          <w:rFonts w:ascii="Arial" w:hAnsi="Arial" w:cs="Arial"/>
          <w:b/>
          <w:sz w:val="24"/>
          <w:szCs w:val="24"/>
        </w:rPr>
        <w:t>Budowa ścieżek rowerowych w ramach ZIT</w:t>
      </w:r>
      <w:r w:rsidRPr="00FF1A88" w:rsidDel="00DE7BA5">
        <w:rPr>
          <w:rFonts w:ascii="Arial" w:hAnsi="Arial" w:cs="Arial"/>
          <w:b/>
          <w:sz w:val="24"/>
          <w:szCs w:val="24"/>
          <w:lang w:eastAsia="ar-SA"/>
        </w:rPr>
        <w:t xml:space="preserve"> </w:t>
      </w:r>
      <w:r w:rsidRPr="00FF1A88">
        <w:rPr>
          <w:rFonts w:ascii="Arial" w:hAnsi="Arial" w:cs="Arial"/>
          <w:b/>
          <w:sz w:val="24"/>
          <w:szCs w:val="24"/>
          <w:lang w:eastAsia="ar-SA"/>
        </w:rPr>
        <w:t>”</w:t>
      </w:r>
    </w:p>
    <w:p w:rsidR="002127B1" w:rsidRPr="00D85F91" w:rsidRDefault="002127B1" w:rsidP="00D85F91">
      <w:pPr>
        <w:tabs>
          <w:tab w:val="left" w:pos="0"/>
        </w:tabs>
        <w:ind w:left="284"/>
        <w:jc w:val="both"/>
        <w:rPr>
          <w:rFonts w:ascii="Arial" w:hAnsi="Arial" w:cs="Arial"/>
          <w:szCs w:val="24"/>
        </w:rPr>
      </w:pPr>
    </w:p>
    <w:p w:rsidR="0072550E" w:rsidRPr="00D85F91" w:rsidRDefault="0072550E" w:rsidP="00D85F91">
      <w:pPr>
        <w:pStyle w:val="Tekstpodstawowywcity"/>
        <w:spacing w:line="240" w:lineRule="auto"/>
        <w:ind w:left="0" w:firstLine="0"/>
        <w:rPr>
          <w:sz w:val="24"/>
          <w:szCs w:val="24"/>
        </w:rPr>
      </w:pPr>
      <w:r w:rsidRPr="00D85F91">
        <w:rPr>
          <w:sz w:val="24"/>
          <w:szCs w:val="24"/>
        </w:rPr>
        <w:t>szczegółowo opisany w poniżej wyszczególnionych załącznikach do Umowy, stanowiących jej integralną część:</w:t>
      </w:r>
    </w:p>
    <w:p w:rsidR="0072550E" w:rsidRPr="00D85F91" w:rsidRDefault="0072550E" w:rsidP="00D85F91">
      <w:pPr>
        <w:numPr>
          <w:ilvl w:val="0"/>
          <w:numId w:val="2"/>
        </w:numPr>
        <w:tabs>
          <w:tab w:val="clear" w:pos="1485"/>
          <w:tab w:val="left" w:pos="0"/>
          <w:tab w:val="num" w:pos="1276"/>
          <w:tab w:val="left" w:pos="1418"/>
        </w:tabs>
        <w:ind w:left="851" w:hanging="142"/>
        <w:jc w:val="both"/>
        <w:rPr>
          <w:rFonts w:ascii="Arial" w:hAnsi="Arial" w:cs="Arial"/>
          <w:szCs w:val="24"/>
        </w:rPr>
      </w:pPr>
      <w:r w:rsidRPr="00D85F91">
        <w:rPr>
          <w:rFonts w:ascii="Arial" w:hAnsi="Arial" w:cs="Arial"/>
          <w:szCs w:val="24"/>
        </w:rPr>
        <w:t>Formularzu ofertowym</w:t>
      </w:r>
      <w:r w:rsidR="00337C89" w:rsidRPr="000A5BE7">
        <w:rPr>
          <w:rFonts w:ascii="Arial" w:hAnsi="Arial" w:cs="Arial"/>
          <w:szCs w:val="24"/>
        </w:rPr>
        <w:t>- załącznik nr 1</w:t>
      </w:r>
    </w:p>
    <w:p w:rsidR="0072550E" w:rsidRPr="00D85F91" w:rsidRDefault="0072550E" w:rsidP="00D85F91">
      <w:pPr>
        <w:numPr>
          <w:ilvl w:val="0"/>
          <w:numId w:val="2"/>
        </w:numPr>
        <w:tabs>
          <w:tab w:val="clear" w:pos="1485"/>
          <w:tab w:val="left" w:pos="0"/>
          <w:tab w:val="left" w:pos="284"/>
          <w:tab w:val="num" w:pos="1276"/>
          <w:tab w:val="left" w:pos="1418"/>
        </w:tabs>
        <w:ind w:left="851" w:hanging="142"/>
        <w:rPr>
          <w:rFonts w:ascii="Arial" w:hAnsi="Arial" w:cs="Arial"/>
          <w:szCs w:val="24"/>
        </w:rPr>
      </w:pPr>
      <w:r w:rsidRPr="00D85F91">
        <w:rPr>
          <w:rFonts w:ascii="Arial" w:hAnsi="Arial" w:cs="Arial"/>
          <w:szCs w:val="24"/>
        </w:rPr>
        <w:t>Opisie Przedmiotu Zamówienia -</w:t>
      </w:r>
      <w:r w:rsidR="00337C89" w:rsidRPr="000A5BE7">
        <w:rPr>
          <w:rFonts w:ascii="Arial" w:hAnsi="Arial" w:cs="Arial"/>
          <w:szCs w:val="24"/>
        </w:rPr>
        <w:t>załącznik nr 2</w:t>
      </w:r>
      <w:r w:rsidRPr="00D85F91">
        <w:rPr>
          <w:rFonts w:ascii="Arial" w:hAnsi="Arial" w:cs="Arial"/>
          <w:color w:val="FF0000"/>
          <w:szCs w:val="24"/>
        </w:rPr>
        <w:t xml:space="preserve"> </w:t>
      </w:r>
    </w:p>
    <w:p w:rsidR="00D0434E" w:rsidRPr="00D85F91" w:rsidRDefault="00313995" w:rsidP="00D85F91">
      <w:pPr>
        <w:numPr>
          <w:ilvl w:val="0"/>
          <w:numId w:val="24"/>
        </w:numPr>
        <w:tabs>
          <w:tab w:val="left" w:pos="0"/>
          <w:tab w:val="num" w:pos="284"/>
        </w:tabs>
        <w:ind w:left="284" w:hanging="284"/>
        <w:jc w:val="both"/>
        <w:rPr>
          <w:rFonts w:ascii="Arial" w:hAnsi="Arial" w:cs="Arial"/>
          <w:szCs w:val="24"/>
        </w:rPr>
      </w:pPr>
      <w:r w:rsidRPr="00D85F91">
        <w:rPr>
          <w:rFonts w:ascii="Arial" w:hAnsi="Arial" w:cs="Arial"/>
          <w:szCs w:val="24"/>
        </w:rPr>
        <w:t>Wykonawca wykona osobiście, z robót będących Przedmiotem Umowy, określonych w ust.1 następujący zakres</w:t>
      </w:r>
      <w:r w:rsidR="00D0434E" w:rsidRPr="00D85F91">
        <w:rPr>
          <w:rFonts w:ascii="Arial" w:hAnsi="Arial" w:cs="Arial"/>
          <w:szCs w:val="24"/>
        </w:rPr>
        <w:t xml:space="preserve"> ________________</w:t>
      </w:r>
    </w:p>
    <w:p w:rsidR="0072550E" w:rsidRPr="00D85F91" w:rsidRDefault="0072550E" w:rsidP="00D85F91">
      <w:pPr>
        <w:numPr>
          <w:ilvl w:val="0"/>
          <w:numId w:val="24"/>
        </w:numPr>
        <w:tabs>
          <w:tab w:val="left" w:pos="0"/>
          <w:tab w:val="num" w:pos="284"/>
        </w:tabs>
        <w:ind w:left="284" w:hanging="284"/>
        <w:jc w:val="both"/>
        <w:rPr>
          <w:rFonts w:ascii="Arial" w:hAnsi="Arial" w:cs="Arial"/>
          <w:szCs w:val="24"/>
        </w:rPr>
      </w:pPr>
      <w:r w:rsidRPr="00D85F91">
        <w:rPr>
          <w:rFonts w:ascii="Arial" w:hAnsi="Arial" w:cs="Arial"/>
          <w:szCs w:val="24"/>
        </w:rPr>
        <w:t>W pozostałej części Przedmiot Umowy może być wykonywany</w:t>
      </w:r>
      <w:r w:rsidR="004C6417" w:rsidRPr="00D85F91">
        <w:rPr>
          <w:rFonts w:ascii="Arial" w:hAnsi="Arial" w:cs="Arial"/>
          <w:szCs w:val="24"/>
        </w:rPr>
        <w:t xml:space="preserve"> przez Podwykonawców</w:t>
      </w:r>
      <w:r w:rsidRPr="00D85F91">
        <w:rPr>
          <w:rFonts w:ascii="Arial" w:hAnsi="Arial" w:cs="Arial"/>
          <w:szCs w:val="24"/>
        </w:rPr>
        <w:t xml:space="preserve"> po wcześniejszym udzieleniu pisemnej zgody przez Zamawiają</w:t>
      </w:r>
      <w:r w:rsidR="004C6417" w:rsidRPr="00D85F91">
        <w:rPr>
          <w:rFonts w:ascii="Arial" w:hAnsi="Arial" w:cs="Arial"/>
          <w:szCs w:val="24"/>
        </w:rPr>
        <w:t xml:space="preserve">cego na warunkach określonych </w:t>
      </w:r>
      <w:r w:rsidRPr="00D85F91">
        <w:rPr>
          <w:rFonts w:ascii="Arial" w:hAnsi="Arial" w:cs="Arial"/>
          <w:szCs w:val="24"/>
        </w:rPr>
        <w:t>w § 2 ni</w:t>
      </w:r>
      <w:r w:rsidR="004B7CA2" w:rsidRPr="00D85F91">
        <w:rPr>
          <w:rFonts w:ascii="Arial" w:hAnsi="Arial" w:cs="Arial"/>
          <w:szCs w:val="24"/>
        </w:rPr>
        <w:t>niejszej Umowy.</w:t>
      </w:r>
    </w:p>
    <w:p w:rsidR="00102553" w:rsidRPr="00D85F91" w:rsidRDefault="00102553" w:rsidP="00D85F91">
      <w:pPr>
        <w:tabs>
          <w:tab w:val="left" w:pos="0"/>
        </w:tabs>
        <w:rPr>
          <w:rFonts w:ascii="Arial" w:hAnsi="Arial" w:cs="Arial"/>
          <w:b/>
          <w:szCs w:val="24"/>
        </w:rPr>
      </w:pPr>
    </w:p>
    <w:p w:rsidR="0072550E" w:rsidRPr="00D85F91" w:rsidRDefault="0072550E" w:rsidP="00D85F91">
      <w:pPr>
        <w:tabs>
          <w:tab w:val="left" w:pos="0"/>
        </w:tabs>
        <w:jc w:val="center"/>
        <w:rPr>
          <w:rFonts w:ascii="Arial" w:hAnsi="Arial" w:cs="Arial"/>
          <w:szCs w:val="24"/>
        </w:rPr>
      </w:pPr>
      <w:r w:rsidRPr="00D85F91">
        <w:rPr>
          <w:rFonts w:ascii="Arial" w:hAnsi="Arial" w:cs="Arial"/>
          <w:b/>
          <w:szCs w:val="24"/>
        </w:rPr>
        <w:t>§ 2</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Wykonawca, Podwykonawca lub dalszy Podwykonawca Umowy zamierzający zawrzeć</w:t>
      </w:r>
      <w:r w:rsidR="00FB0EB2" w:rsidRPr="00D85F91">
        <w:rPr>
          <w:rFonts w:ascii="Arial" w:hAnsi="Arial" w:cs="Arial"/>
          <w:szCs w:val="24"/>
        </w:rPr>
        <w:t xml:space="preserve"> </w:t>
      </w:r>
      <w:r w:rsidRPr="00D85F91">
        <w:rPr>
          <w:rFonts w:ascii="Arial" w:hAnsi="Arial" w:cs="Arial"/>
          <w:szCs w:val="24"/>
        </w:rPr>
        <w:t>umowę</w:t>
      </w:r>
      <w:r w:rsidR="00337C89" w:rsidRPr="000A5BE7">
        <w:rPr>
          <w:rFonts w:ascii="Arial" w:hAnsi="Arial" w:cs="Arial"/>
          <w:szCs w:val="24"/>
        </w:rPr>
        <w:t xml:space="preserve"> </w:t>
      </w:r>
      <w:r w:rsidRPr="00D85F91">
        <w:rPr>
          <w:rFonts w:ascii="Arial" w:hAnsi="Arial" w:cs="Arial"/>
          <w:szCs w:val="24"/>
        </w:rPr>
        <w:t>o podwykonawstwo jest zobowiązany, w trakcie realizacji zamówienia publicznego na roboty z zakresu Przedmiotu niniejszej Umowy, do przedłożenia Zamawiającemu projektu umowy o podwykonawstwo, której przedmiotem są roboty z zakresu Przedmiot</w:t>
      </w:r>
      <w:r w:rsidR="00074067" w:rsidRPr="00D85F91">
        <w:rPr>
          <w:rFonts w:ascii="Arial" w:hAnsi="Arial" w:cs="Arial"/>
          <w:szCs w:val="24"/>
        </w:rPr>
        <w:t>u niniejszej Umowy,</w:t>
      </w:r>
      <w:r w:rsidR="00FB0EB2" w:rsidRPr="00D85F91">
        <w:rPr>
          <w:rFonts w:ascii="Arial" w:hAnsi="Arial" w:cs="Arial"/>
          <w:szCs w:val="24"/>
        </w:rPr>
        <w:t xml:space="preserve"> </w:t>
      </w:r>
      <w:r w:rsidRPr="00D85F91">
        <w:rPr>
          <w:rFonts w:ascii="Arial" w:hAnsi="Arial" w:cs="Arial"/>
          <w:szCs w:val="24"/>
        </w:rPr>
        <w:t>a także projektu jej zmiany, oraz poświadczonej za zgodność z ory</w:t>
      </w:r>
      <w:r w:rsidR="00074067" w:rsidRPr="00D85F91">
        <w:rPr>
          <w:rFonts w:ascii="Arial" w:hAnsi="Arial" w:cs="Arial"/>
          <w:szCs w:val="24"/>
        </w:rPr>
        <w:t>ginałem kopii zawartej umowy</w:t>
      </w:r>
      <w:r w:rsidRPr="00D85F91">
        <w:rPr>
          <w:rFonts w:ascii="Arial" w:hAnsi="Arial" w:cs="Arial"/>
          <w:szCs w:val="24"/>
        </w:rPr>
        <w:t xml:space="preserve"> o podwykonawstwo, której przedmiotem są roboty z zakresu Przedmiotu niniejszej Umowy i jej zmian, w terminie 7 dni od jej zawarcia.</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Podwykonawca lub dalszy Podwykonawca Umowy zamierza</w:t>
      </w:r>
      <w:r w:rsidR="00074067" w:rsidRPr="00D85F91">
        <w:rPr>
          <w:rFonts w:ascii="Arial" w:hAnsi="Arial" w:cs="Arial"/>
          <w:szCs w:val="24"/>
        </w:rPr>
        <w:t xml:space="preserve">jący zawrzeć umowę </w:t>
      </w:r>
      <w:r w:rsidR="007106A8" w:rsidRPr="00D85F91">
        <w:rPr>
          <w:rFonts w:ascii="Arial" w:hAnsi="Arial" w:cs="Arial"/>
          <w:szCs w:val="24"/>
        </w:rPr>
        <w:br/>
      </w:r>
      <w:r w:rsidRPr="00D85F91">
        <w:rPr>
          <w:rFonts w:ascii="Arial" w:hAnsi="Arial" w:cs="Arial"/>
          <w:szCs w:val="24"/>
        </w:rPr>
        <w:t xml:space="preserve">o podwykonawstwo jest </w:t>
      </w:r>
      <w:r w:rsidR="007106A8" w:rsidRPr="00D85F91">
        <w:rPr>
          <w:rFonts w:ascii="Arial" w:hAnsi="Arial" w:cs="Arial"/>
          <w:szCs w:val="24"/>
        </w:rPr>
        <w:t>z</w:t>
      </w:r>
      <w:r w:rsidRPr="00D85F91">
        <w:rPr>
          <w:rFonts w:ascii="Arial" w:hAnsi="Arial" w:cs="Arial"/>
          <w:szCs w:val="24"/>
        </w:rPr>
        <w:t>obowiązany do dołączenia zgody Wykonawcy na zawarcie umowy o podwykonawstwo o treści zgodnej z projektem umowy.</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Do zawarcia przez Wykonawcę, Podwykonawcę lub dalszego Podwykonawcę umowy o roboty</w:t>
      </w:r>
      <w:r w:rsidR="00454779" w:rsidRPr="000A5BE7">
        <w:rPr>
          <w:rFonts w:ascii="Arial" w:hAnsi="Arial" w:cs="Arial"/>
          <w:szCs w:val="24"/>
        </w:rPr>
        <w:t xml:space="preserve"> </w:t>
      </w:r>
      <w:r w:rsidRPr="00D85F91">
        <w:rPr>
          <w:rFonts w:ascii="Arial" w:hAnsi="Arial" w:cs="Arial"/>
          <w:szCs w:val="24"/>
        </w:rPr>
        <w:t xml:space="preserve">z zakresu Przedmiotu niniejszej Umowy z podwykonawcą jest wymagana zgoda Zamawiającego. Jeżeli Zamawiający, w terminie 14 dni od przedstawienia mu przez Wykonawcę, Podwykonawcę lub dalszego Podwykonawcę umowy z Podwykonawcą lub jej projektu, wraz z częścią </w:t>
      </w:r>
      <w:r w:rsidRPr="00D85F91">
        <w:rPr>
          <w:rFonts w:ascii="Arial" w:hAnsi="Arial" w:cs="Arial"/>
          <w:szCs w:val="24"/>
        </w:rPr>
        <w:lastRenderedPageBreak/>
        <w:t>dokumentacji dotyczącą wykonania robót określonych w umowie lub projekcie, nie zgłosi na piśmie sprzeciwu lub zastrzeżeń, uważa się, że wyraził zgodę na zawarcie umowy.</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Wykonawca, Podwykonawca lub dalszy Podwykonawca Umowy jest zobowiązany do przedłożenia Zamawiającemu poświadczonej za zgodność z oryginałem kopii zawartej umowy o podwykonawstwo, której przedmiotem są dostawy lub usługi z zakresu Przedmiotu niniejszej Umowy, oraz jej zmian, w terminie 7 dni od jej zawarcia.</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Wykonawca jest odpowiedzialny za działania, zaniechania, uchybienia i zaniedbania każdego podwykonawcy i dalszego podwykonawcy tak, jakby były one działaniami, zaniechaniami, uchybieniami lub zaniedbaniami samego Wykonawcy.</w:t>
      </w:r>
    </w:p>
    <w:p w:rsidR="0072550E" w:rsidRPr="00D85F91" w:rsidRDefault="0072550E"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Zasady z</w:t>
      </w:r>
      <w:r w:rsidR="007106A8" w:rsidRPr="00D85F91">
        <w:rPr>
          <w:rFonts w:ascii="Arial" w:hAnsi="Arial" w:cs="Arial"/>
          <w:szCs w:val="24"/>
        </w:rPr>
        <w:t>awierania umów o podwykonawstwo:</w:t>
      </w:r>
    </w:p>
    <w:p w:rsidR="007D09BC" w:rsidRPr="00D85F91" w:rsidRDefault="007D09BC" w:rsidP="00D85F91">
      <w:pPr>
        <w:numPr>
          <w:ilvl w:val="2"/>
          <w:numId w:val="41"/>
        </w:numPr>
        <w:tabs>
          <w:tab w:val="clear" w:pos="2340"/>
          <w:tab w:val="left" w:pos="0"/>
          <w:tab w:val="num" w:pos="567"/>
        </w:tabs>
        <w:ind w:left="567" w:hanging="283"/>
        <w:jc w:val="both"/>
        <w:rPr>
          <w:rFonts w:ascii="Arial" w:hAnsi="Arial" w:cs="Arial"/>
          <w:szCs w:val="24"/>
        </w:rPr>
      </w:pPr>
      <w:r w:rsidRPr="00D85F91">
        <w:rPr>
          <w:rFonts w:ascii="Arial" w:hAnsi="Arial" w:cs="Arial"/>
          <w:szCs w:val="24"/>
        </w:rPr>
        <w:t xml:space="preserve">przedmiot umowy powierzony do wykonania podwykonawcy/dalszemu podwykonawcy musi być tożsamy z zakresem zawartym w ofercie złożonej przez Wykonawcę Zamawiającemu (zakres prac </w:t>
      </w:r>
      <w:r w:rsidR="00FB025D" w:rsidRPr="00D85F91">
        <w:rPr>
          <w:rFonts w:ascii="Arial" w:hAnsi="Arial" w:cs="Arial"/>
          <w:szCs w:val="24"/>
        </w:rPr>
        <w:t>podwykonawcy</w:t>
      </w:r>
      <w:r w:rsidRPr="00D85F91">
        <w:rPr>
          <w:rFonts w:ascii="Arial" w:hAnsi="Arial" w:cs="Arial"/>
          <w:szCs w:val="24"/>
        </w:rPr>
        <w:t>/dalszego podwykonawcy należy przedstawić</w:t>
      </w:r>
      <w:r w:rsidR="00564915" w:rsidRPr="00D85F91">
        <w:rPr>
          <w:rFonts w:ascii="Arial" w:hAnsi="Arial" w:cs="Arial"/>
          <w:szCs w:val="24"/>
        </w:rPr>
        <w:t xml:space="preserve"> – w umowie</w:t>
      </w:r>
      <w:r w:rsidR="00BC4E97" w:rsidRPr="00D85F91">
        <w:rPr>
          <w:rFonts w:ascii="Arial" w:hAnsi="Arial" w:cs="Arial"/>
          <w:szCs w:val="24"/>
        </w:rPr>
        <w:t xml:space="preserve"> z podwykonawcą/dalszym</w:t>
      </w:r>
      <w:r w:rsidR="00564915" w:rsidRPr="00D85F91">
        <w:rPr>
          <w:rFonts w:ascii="Arial" w:hAnsi="Arial" w:cs="Arial"/>
          <w:szCs w:val="24"/>
        </w:rPr>
        <w:t xml:space="preserve"> podwykonawc</w:t>
      </w:r>
      <w:r w:rsidR="00BC4E97" w:rsidRPr="00D85F91">
        <w:rPr>
          <w:rFonts w:ascii="Arial" w:hAnsi="Arial" w:cs="Arial"/>
          <w:szCs w:val="24"/>
        </w:rPr>
        <w:t>ą</w:t>
      </w:r>
      <w:r w:rsidR="00564915" w:rsidRPr="00D85F91">
        <w:rPr>
          <w:rFonts w:ascii="Arial" w:hAnsi="Arial" w:cs="Arial"/>
          <w:szCs w:val="24"/>
        </w:rPr>
        <w:t xml:space="preserve"> -</w:t>
      </w:r>
      <w:r w:rsidRPr="00D85F91">
        <w:rPr>
          <w:rFonts w:ascii="Arial" w:hAnsi="Arial" w:cs="Arial"/>
          <w:szCs w:val="24"/>
        </w:rPr>
        <w:t xml:space="preserve"> w postaci </w:t>
      </w:r>
      <w:r w:rsidR="00D85F91">
        <w:rPr>
          <w:rFonts w:ascii="Arial" w:hAnsi="Arial" w:cs="Arial"/>
          <w:szCs w:val="24"/>
        </w:rPr>
        <w:t>wykazu cen</w:t>
      </w:r>
      <w:r w:rsidRPr="00D85F91">
        <w:rPr>
          <w:rFonts w:ascii="Arial" w:hAnsi="Arial" w:cs="Arial"/>
          <w:szCs w:val="24"/>
        </w:rPr>
        <w:t xml:space="preserve"> złożonego Zamawiającemu przez Wykonawcę wraz z określeniem wynagrodzenia należnego podwykonawcy/dalszemu podwykonawcy za realizację tej pozycji),</w:t>
      </w:r>
    </w:p>
    <w:p w:rsidR="0072550E" w:rsidRPr="00D85F91" w:rsidRDefault="0072550E" w:rsidP="00D85F91">
      <w:pPr>
        <w:numPr>
          <w:ilvl w:val="2"/>
          <w:numId w:val="41"/>
        </w:numPr>
        <w:tabs>
          <w:tab w:val="clear" w:pos="2340"/>
          <w:tab w:val="left" w:pos="0"/>
          <w:tab w:val="num" w:pos="567"/>
        </w:tabs>
        <w:ind w:left="567" w:hanging="283"/>
        <w:jc w:val="both"/>
        <w:rPr>
          <w:rFonts w:ascii="Arial" w:hAnsi="Arial" w:cs="Arial"/>
          <w:szCs w:val="24"/>
        </w:rPr>
      </w:pPr>
      <w:r w:rsidRPr="00D85F91">
        <w:rPr>
          <w:rFonts w:ascii="Arial" w:hAnsi="Arial" w:cs="Arial"/>
          <w:szCs w:val="24"/>
        </w:rPr>
        <w:t>przedmiot umowy powierzony do wykonania podwykonawcy/dalszemu podwykonawcy musi być zrealizowany zgodnie ze sztuką budowlaną i obowiązującymi normami technicznymi, z materiałów dopuszczonych do obrotu i stosowania w budownictwie oraz posiadających wymagane odrębnymi przepisami certyfikaty i atesty,</w:t>
      </w:r>
    </w:p>
    <w:p w:rsidR="0072550E" w:rsidRPr="00D85F91" w:rsidRDefault="00DB5028" w:rsidP="00D85F91">
      <w:pPr>
        <w:numPr>
          <w:ilvl w:val="2"/>
          <w:numId w:val="41"/>
        </w:numPr>
        <w:tabs>
          <w:tab w:val="left" w:pos="567"/>
        </w:tabs>
        <w:ind w:left="567" w:hanging="283"/>
        <w:jc w:val="both"/>
        <w:rPr>
          <w:rFonts w:ascii="Arial" w:hAnsi="Arial" w:cs="Arial"/>
          <w:szCs w:val="24"/>
        </w:rPr>
      </w:pPr>
      <w:r w:rsidRPr="00D85F91">
        <w:rPr>
          <w:rFonts w:ascii="Arial" w:hAnsi="Arial" w:cs="Arial"/>
          <w:szCs w:val="24"/>
        </w:rPr>
        <w:t xml:space="preserve">wysokość wynagrodzenia na żadnej z pozycji z umowy podwykonawcy/dalszego podwykonawcy nie powinna przekraczać wartości odpowiadającej tej pozycji w </w:t>
      </w:r>
      <w:r w:rsidR="00FD6AC9">
        <w:rPr>
          <w:rFonts w:ascii="Arial" w:hAnsi="Arial" w:cs="Arial"/>
          <w:szCs w:val="24"/>
        </w:rPr>
        <w:t>wykazie cen</w:t>
      </w:r>
      <w:r w:rsidRPr="00D85F91">
        <w:rPr>
          <w:rFonts w:ascii="Arial" w:hAnsi="Arial" w:cs="Arial"/>
          <w:szCs w:val="24"/>
        </w:rPr>
        <w:t xml:space="preserve"> złożonym Zamawiającemu przez Wykonawcę.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D85F91" w:rsidRDefault="0072550E" w:rsidP="00D85F91">
      <w:pPr>
        <w:numPr>
          <w:ilvl w:val="2"/>
          <w:numId w:val="41"/>
        </w:numPr>
        <w:tabs>
          <w:tab w:val="left" w:pos="567"/>
        </w:tabs>
        <w:ind w:left="567" w:hanging="283"/>
        <w:jc w:val="both"/>
        <w:rPr>
          <w:rFonts w:ascii="Arial" w:hAnsi="Arial" w:cs="Arial"/>
          <w:szCs w:val="24"/>
        </w:rPr>
      </w:pPr>
      <w:r w:rsidRPr="00D85F91">
        <w:rPr>
          <w:rFonts w:ascii="Arial" w:hAnsi="Arial" w:cs="Arial"/>
          <w:szCs w:val="24"/>
        </w:rPr>
        <w:t>zapłata wynagrodzenia dla podwykonawcy/dalszego podwykonawcy następować będzie po wykonaniu</w:t>
      </w:r>
      <w:r w:rsidR="00476A51" w:rsidRPr="00D85F91">
        <w:rPr>
          <w:rFonts w:ascii="Arial" w:hAnsi="Arial" w:cs="Arial"/>
          <w:szCs w:val="24"/>
        </w:rPr>
        <w:t xml:space="preserve"> danej pozycji z</w:t>
      </w:r>
      <w:r w:rsidRPr="00D85F91">
        <w:rPr>
          <w:rFonts w:ascii="Arial" w:hAnsi="Arial" w:cs="Arial"/>
          <w:szCs w:val="24"/>
        </w:rPr>
        <w:t xml:space="preserve"> </w:t>
      </w:r>
      <w:r w:rsidR="00BC4E97" w:rsidRPr="00D85F91">
        <w:rPr>
          <w:rFonts w:ascii="Arial" w:hAnsi="Arial" w:cs="Arial"/>
          <w:szCs w:val="24"/>
        </w:rPr>
        <w:t>przedmiotu u</w:t>
      </w:r>
      <w:r w:rsidRPr="00D85F91">
        <w:rPr>
          <w:rFonts w:ascii="Arial" w:hAnsi="Arial" w:cs="Arial"/>
          <w:szCs w:val="24"/>
        </w:rPr>
        <w:t>mowy, podpisaniu przez obie strony protokołu odbioru robót nie zawierającego wad, o których mowa w § 1</w:t>
      </w:r>
      <w:r w:rsidR="00C43573" w:rsidRPr="00D85F91">
        <w:rPr>
          <w:rFonts w:ascii="Arial" w:hAnsi="Arial" w:cs="Arial"/>
          <w:szCs w:val="24"/>
        </w:rPr>
        <w:t>1</w:t>
      </w:r>
      <w:r w:rsidRPr="00D85F91">
        <w:rPr>
          <w:rFonts w:ascii="Arial" w:hAnsi="Arial" w:cs="Arial"/>
          <w:szCs w:val="24"/>
        </w:rPr>
        <w:t xml:space="preserve"> ust. </w:t>
      </w:r>
      <w:r w:rsidR="009D4F67">
        <w:rPr>
          <w:rFonts w:ascii="Arial" w:hAnsi="Arial" w:cs="Arial"/>
          <w:szCs w:val="24"/>
        </w:rPr>
        <w:t>3</w:t>
      </w:r>
      <w:r w:rsidRPr="00D85F91">
        <w:rPr>
          <w:rFonts w:ascii="Arial" w:hAnsi="Arial" w:cs="Arial"/>
          <w:szCs w:val="24"/>
        </w:rPr>
        <w:t xml:space="preserve"> i wystawieniu na jego podstawie faktury.</w:t>
      </w:r>
    </w:p>
    <w:p w:rsidR="002C74EC" w:rsidRPr="00D85F91" w:rsidRDefault="002C74EC" w:rsidP="00D85F91">
      <w:pPr>
        <w:numPr>
          <w:ilvl w:val="0"/>
          <w:numId w:val="26"/>
        </w:numPr>
        <w:tabs>
          <w:tab w:val="left" w:pos="0"/>
        </w:tabs>
        <w:ind w:left="284" w:hanging="284"/>
        <w:jc w:val="both"/>
        <w:rPr>
          <w:rFonts w:ascii="Arial" w:hAnsi="Arial" w:cs="Arial"/>
          <w:strike/>
          <w:szCs w:val="24"/>
        </w:rPr>
      </w:pPr>
      <w:r w:rsidRPr="00D85F91">
        <w:rPr>
          <w:rFonts w:ascii="Arial" w:hAnsi="Arial" w:cs="Arial"/>
          <w:szCs w:val="24"/>
        </w:rPr>
        <w:t>Umowa o podwykonawstwo lub dalsze podwykonawstwo musi nakładać na Podwykonawcę lub dalszego Podwykonawcę obowiązek sporządzania</w:t>
      </w:r>
      <w:r w:rsidR="00BC4E97" w:rsidRPr="00D85F91">
        <w:rPr>
          <w:rFonts w:ascii="Arial" w:hAnsi="Arial" w:cs="Arial"/>
          <w:szCs w:val="24"/>
        </w:rPr>
        <w:t xml:space="preserve"> </w:t>
      </w:r>
      <w:r w:rsidRPr="00D85F91">
        <w:rPr>
          <w:rFonts w:ascii="Arial" w:hAnsi="Arial" w:cs="Arial"/>
          <w:szCs w:val="24"/>
        </w:rPr>
        <w:t>oświadczeń podwykonawców/dalszych podwykonawców (wzory oświadczeń stanowią załączniki do Opisu Przedmiotu Zamówienia)</w:t>
      </w:r>
      <w:r w:rsidR="00476A51" w:rsidRPr="00D85F91">
        <w:rPr>
          <w:rFonts w:ascii="Arial" w:hAnsi="Arial" w:cs="Arial"/>
          <w:szCs w:val="24"/>
        </w:rPr>
        <w:t>.</w:t>
      </w:r>
      <w:r w:rsidRPr="00D85F91">
        <w:rPr>
          <w:rFonts w:ascii="Arial" w:hAnsi="Arial" w:cs="Arial"/>
          <w:szCs w:val="24"/>
        </w:rPr>
        <w:t xml:space="preserve"> </w:t>
      </w:r>
    </w:p>
    <w:p w:rsidR="0072550E" w:rsidRPr="00D85F91" w:rsidRDefault="00D734FA" w:rsidP="00D85F91">
      <w:pPr>
        <w:numPr>
          <w:ilvl w:val="0"/>
          <w:numId w:val="26"/>
        </w:numPr>
        <w:tabs>
          <w:tab w:val="left" w:pos="0"/>
        </w:tabs>
        <w:ind w:left="284" w:hanging="284"/>
        <w:jc w:val="both"/>
        <w:rPr>
          <w:rFonts w:ascii="Arial" w:hAnsi="Arial" w:cs="Arial"/>
          <w:szCs w:val="24"/>
        </w:rPr>
      </w:pPr>
      <w:r w:rsidRPr="00D85F91">
        <w:rPr>
          <w:rFonts w:ascii="Arial" w:hAnsi="Arial" w:cs="Arial"/>
          <w:szCs w:val="24"/>
        </w:rPr>
        <w:t xml:space="preserve">Umowa o podwykonawstwo lub dalsze podwykonawstwo musi nakładać na Podwykonawcę lub dalszego Podwykonawcę obowiązek zatrudnienia na </w:t>
      </w:r>
      <w:r w:rsidRPr="00D85F91">
        <w:rPr>
          <w:rFonts w:ascii="Arial" w:hAnsi="Arial" w:cs="Arial"/>
          <w:szCs w:val="24"/>
        </w:rPr>
        <w:lastRenderedPageBreak/>
        <w:t>podstawie umowy o pracę, w rozumieniu ustawy  z dnia 26 czerwca 1974 r. Kodeks Pracy, osób wykonujących czynności (w zakresie realizacji Przedmiotu Umowy) wskazane w § 8 ust.1.</w:t>
      </w:r>
    </w:p>
    <w:p w:rsidR="0072550E" w:rsidRPr="00D85F91" w:rsidRDefault="0072550E" w:rsidP="00D85F91">
      <w:pPr>
        <w:tabs>
          <w:tab w:val="left" w:pos="0"/>
        </w:tabs>
        <w:jc w:val="center"/>
        <w:rPr>
          <w:rFonts w:ascii="Arial" w:hAnsi="Arial" w:cs="Arial"/>
          <w:szCs w:val="24"/>
        </w:rPr>
      </w:pPr>
      <w:r w:rsidRPr="00D85F91">
        <w:rPr>
          <w:rFonts w:ascii="Arial" w:hAnsi="Arial" w:cs="Arial"/>
          <w:b/>
          <w:szCs w:val="24"/>
        </w:rPr>
        <w:t>§ 3</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Wysokość wynagrodzenia za wykonanie „Przedmiotu Umowy”, o którym  mowa w § 1 ust.1, Strony ustalają na kwotę ryczałtową brutto:</w:t>
      </w:r>
    </w:p>
    <w:p w:rsidR="0072550E" w:rsidRPr="00D85F91" w:rsidRDefault="00D0434E" w:rsidP="00D85F91">
      <w:pPr>
        <w:tabs>
          <w:tab w:val="left" w:leader="dot" w:pos="9072"/>
        </w:tabs>
        <w:spacing w:after="240"/>
        <w:jc w:val="center"/>
        <w:rPr>
          <w:rFonts w:ascii="Arial" w:hAnsi="Arial" w:cs="Arial"/>
          <w:szCs w:val="24"/>
        </w:rPr>
      </w:pPr>
      <w:r w:rsidRPr="00D85F91">
        <w:rPr>
          <w:rFonts w:ascii="Arial" w:hAnsi="Arial" w:cs="Arial"/>
          <w:b/>
          <w:szCs w:val="24"/>
        </w:rPr>
        <w:t>______________</w:t>
      </w:r>
      <w:r w:rsidR="0072550E" w:rsidRPr="00D85F91">
        <w:rPr>
          <w:rFonts w:ascii="Arial" w:hAnsi="Arial" w:cs="Arial"/>
          <w:b/>
          <w:szCs w:val="24"/>
        </w:rPr>
        <w:t xml:space="preserve"> zł.</w:t>
      </w:r>
    </w:p>
    <w:p w:rsidR="0072550E" w:rsidRPr="00D85F91" w:rsidRDefault="00D0434E" w:rsidP="00D85F91">
      <w:pPr>
        <w:tabs>
          <w:tab w:val="left" w:pos="284"/>
        </w:tabs>
        <w:ind w:left="284" w:hanging="284"/>
        <w:jc w:val="both"/>
        <w:rPr>
          <w:rFonts w:ascii="Arial" w:hAnsi="Arial" w:cs="Arial"/>
          <w:szCs w:val="24"/>
        </w:rPr>
      </w:pPr>
      <w:r w:rsidRPr="00D85F91">
        <w:rPr>
          <w:rFonts w:ascii="Arial" w:hAnsi="Arial" w:cs="Arial"/>
          <w:szCs w:val="24"/>
        </w:rPr>
        <w:tab/>
        <w:t>słownie zł: ____________________________________</w:t>
      </w:r>
    </w:p>
    <w:p w:rsidR="0072550E" w:rsidRPr="00D85F91" w:rsidRDefault="0072550E" w:rsidP="00D85F91">
      <w:pPr>
        <w:tabs>
          <w:tab w:val="left" w:pos="284"/>
        </w:tabs>
        <w:jc w:val="both"/>
        <w:rPr>
          <w:rFonts w:ascii="Arial" w:hAnsi="Arial" w:cs="Arial"/>
          <w:szCs w:val="24"/>
        </w:rPr>
      </w:pPr>
      <w:r w:rsidRPr="00D85F91">
        <w:rPr>
          <w:rFonts w:ascii="Arial" w:hAnsi="Arial" w:cs="Arial"/>
          <w:szCs w:val="24"/>
        </w:rPr>
        <w:tab/>
        <w:t>w tym:  kwota</w:t>
      </w:r>
      <w:r w:rsidRPr="00D85F91">
        <w:rPr>
          <w:rFonts w:ascii="Arial" w:hAnsi="Arial" w:cs="Arial"/>
          <w:b/>
          <w:szCs w:val="24"/>
        </w:rPr>
        <w:t xml:space="preserve"> </w:t>
      </w:r>
      <w:r w:rsidRPr="00D85F91">
        <w:rPr>
          <w:rFonts w:ascii="Arial" w:hAnsi="Arial" w:cs="Arial"/>
          <w:szCs w:val="24"/>
        </w:rPr>
        <w:t xml:space="preserve">VAT (23%)           </w:t>
      </w:r>
      <w:r w:rsidRPr="00D85F91">
        <w:rPr>
          <w:rFonts w:ascii="Arial" w:hAnsi="Arial" w:cs="Arial"/>
          <w:b/>
          <w:szCs w:val="24"/>
        </w:rPr>
        <w:t xml:space="preserve"> </w:t>
      </w:r>
      <w:r w:rsidR="00D0434E" w:rsidRPr="00D85F91">
        <w:rPr>
          <w:rFonts w:ascii="Arial" w:hAnsi="Arial" w:cs="Arial"/>
          <w:b/>
          <w:szCs w:val="24"/>
        </w:rPr>
        <w:t>__________________</w:t>
      </w:r>
    </w:p>
    <w:p w:rsidR="00897D2B" w:rsidRPr="00D85F91" w:rsidRDefault="0072550E" w:rsidP="00D85F91">
      <w:pPr>
        <w:tabs>
          <w:tab w:val="left" w:pos="284"/>
        </w:tabs>
        <w:jc w:val="both"/>
        <w:rPr>
          <w:rFonts w:ascii="Arial" w:hAnsi="Arial" w:cs="Arial"/>
          <w:color w:val="FF0000"/>
          <w:szCs w:val="24"/>
        </w:rPr>
      </w:pPr>
      <w:r w:rsidRPr="00D85F91">
        <w:rPr>
          <w:rFonts w:ascii="Arial" w:hAnsi="Arial" w:cs="Arial"/>
          <w:szCs w:val="24"/>
        </w:rPr>
        <w:tab/>
        <w:t xml:space="preserve">słownie zł: </w:t>
      </w:r>
      <w:r w:rsidR="00D0434E" w:rsidRPr="00D85F91">
        <w:rPr>
          <w:rFonts w:ascii="Arial" w:hAnsi="Arial" w:cs="Arial"/>
          <w:szCs w:val="24"/>
        </w:rPr>
        <w:t>___________________________________</w:t>
      </w:r>
    </w:p>
    <w:p w:rsidR="00CE3DFB" w:rsidRPr="00D85F91" w:rsidRDefault="00D0434E" w:rsidP="00D85F91">
      <w:pPr>
        <w:tabs>
          <w:tab w:val="left" w:pos="284"/>
        </w:tabs>
        <w:jc w:val="both"/>
        <w:rPr>
          <w:rFonts w:ascii="Arial" w:hAnsi="Arial" w:cs="Arial"/>
          <w:color w:val="FF0000"/>
          <w:szCs w:val="24"/>
        </w:rPr>
      </w:pPr>
      <w:r w:rsidRPr="00D85F91">
        <w:rPr>
          <w:rFonts w:ascii="Arial" w:hAnsi="Arial" w:cs="Arial"/>
          <w:color w:val="FF0000"/>
          <w:szCs w:val="24"/>
        </w:rPr>
        <w:tab/>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Wynagrodzenie, o którym mowa w ust. 1 ma charakter ryczałtowy i nie podlega podwyższeniu z jakiegokolwiek tytuł</w:t>
      </w:r>
      <w:r w:rsidR="00C43573" w:rsidRPr="00D85F91">
        <w:rPr>
          <w:rFonts w:ascii="Arial" w:hAnsi="Arial" w:cs="Arial"/>
          <w:szCs w:val="24"/>
        </w:rPr>
        <w:t>u za wyjątkiem określonym w § 17</w:t>
      </w:r>
      <w:r w:rsidRPr="00D85F91">
        <w:rPr>
          <w:rFonts w:ascii="Arial" w:hAnsi="Arial" w:cs="Arial"/>
          <w:szCs w:val="24"/>
        </w:rPr>
        <w:t xml:space="preserve"> ust. 2 lit </w:t>
      </w:r>
      <w:r w:rsidR="00B914EE">
        <w:rPr>
          <w:rFonts w:ascii="Arial" w:hAnsi="Arial" w:cs="Arial"/>
          <w:szCs w:val="24"/>
        </w:rPr>
        <w:t>c</w:t>
      </w:r>
      <w:r w:rsidRPr="00D85F91">
        <w:rPr>
          <w:rFonts w:ascii="Arial" w:hAnsi="Arial" w:cs="Arial"/>
          <w:szCs w:val="24"/>
        </w:rPr>
        <w:t>),</w:t>
      </w:r>
      <w:r w:rsidR="0037209A" w:rsidRPr="00D85F91">
        <w:rPr>
          <w:rFonts w:ascii="Arial" w:hAnsi="Arial" w:cs="Arial"/>
          <w:szCs w:val="24"/>
        </w:rPr>
        <w:t xml:space="preserve"> </w:t>
      </w:r>
      <w:r w:rsidRPr="00D85F91">
        <w:rPr>
          <w:rFonts w:ascii="Arial" w:hAnsi="Arial" w:cs="Arial"/>
          <w:szCs w:val="24"/>
        </w:rPr>
        <w:t xml:space="preserve">tzn. obejmuje wszystkie koszty związane z realizacją robót objętych </w:t>
      </w:r>
      <w:r w:rsidR="006E056F" w:rsidRPr="00D85F91">
        <w:rPr>
          <w:rFonts w:ascii="Arial" w:hAnsi="Arial" w:cs="Arial"/>
          <w:szCs w:val="24"/>
        </w:rPr>
        <w:t>Opisem Przedmiotu Zamówienia</w:t>
      </w:r>
      <w:r w:rsidRPr="00D85F91">
        <w:rPr>
          <w:rFonts w:ascii="Arial" w:hAnsi="Arial" w:cs="Arial"/>
          <w:szCs w:val="24"/>
        </w:rPr>
        <w:t>, w tym ryzyko Wykonawcy z tytułu oszacowania wszelkich kosztów związanych</w:t>
      </w:r>
      <w:r w:rsidR="005D3B1A" w:rsidRPr="000A5BE7">
        <w:rPr>
          <w:rFonts w:ascii="Arial" w:hAnsi="Arial" w:cs="Arial"/>
          <w:szCs w:val="24"/>
        </w:rPr>
        <w:t xml:space="preserve"> </w:t>
      </w:r>
      <w:r w:rsidRPr="00D85F91">
        <w:rPr>
          <w:rFonts w:ascii="Arial" w:hAnsi="Arial" w:cs="Arial"/>
          <w:szCs w:val="24"/>
        </w:rP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0431DC"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 xml:space="preserve">Strony ustalają, że z zastrzeżeniem ust. </w:t>
      </w:r>
      <w:r w:rsidR="00840A24">
        <w:rPr>
          <w:rFonts w:ascii="Arial" w:hAnsi="Arial" w:cs="Arial"/>
          <w:szCs w:val="24"/>
        </w:rPr>
        <w:t>5</w:t>
      </w:r>
      <w:r w:rsidR="005D3B1A" w:rsidRPr="000A5BE7">
        <w:rPr>
          <w:rFonts w:ascii="Arial" w:hAnsi="Arial" w:cs="Arial"/>
          <w:szCs w:val="24"/>
        </w:rPr>
        <w:t xml:space="preserve"> i </w:t>
      </w:r>
      <w:r w:rsidR="00840A24">
        <w:rPr>
          <w:rFonts w:ascii="Arial" w:hAnsi="Arial" w:cs="Arial"/>
          <w:szCs w:val="24"/>
        </w:rPr>
        <w:t>6</w:t>
      </w:r>
      <w:r w:rsidRPr="00D85F91">
        <w:rPr>
          <w:rFonts w:ascii="Arial" w:hAnsi="Arial" w:cs="Arial"/>
          <w:szCs w:val="24"/>
        </w:rPr>
        <w:t xml:space="preserve"> zapłata wynagrodzenia Wykonawcy następować będzie w poniższy sposób:</w:t>
      </w:r>
    </w:p>
    <w:p w:rsidR="0072550E" w:rsidRPr="00D85F91" w:rsidRDefault="00E91715" w:rsidP="00D85F91">
      <w:pPr>
        <w:numPr>
          <w:ilvl w:val="0"/>
          <w:numId w:val="23"/>
        </w:numPr>
        <w:tabs>
          <w:tab w:val="left" w:leader="dot" w:pos="0"/>
          <w:tab w:val="left" w:pos="284"/>
        </w:tabs>
        <w:jc w:val="both"/>
        <w:rPr>
          <w:rFonts w:ascii="Arial" w:hAnsi="Arial" w:cs="Arial"/>
          <w:szCs w:val="24"/>
        </w:rPr>
      </w:pPr>
      <w:r w:rsidRPr="00D85F91">
        <w:rPr>
          <w:rFonts w:ascii="Arial" w:hAnsi="Arial" w:cs="Arial"/>
          <w:szCs w:val="24"/>
        </w:rPr>
        <w:t>zapłata 10</w:t>
      </w:r>
      <w:r w:rsidR="00F26436">
        <w:rPr>
          <w:rFonts w:ascii="Arial" w:hAnsi="Arial" w:cs="Arial"/>
          <w:szCs w:val="24"/>
        </w:rPr>
        <w:t>0</w:t>
      </w:r>
      <w:r w:rsidRPr="00D85F91">
        <w:rPr>
          <w:rFonts w:ascii="Arial" w:hAnsi="Arial" w:cs="Arial"/>
          <w:szCs w:val="24"/>
        </w:rPr>
        <w:t xml:space="preserve">% wynagrodzenia, po protokólarnym odbiorze końcowym robót nie zawierającym wad, o których mowa w § 11 ust. </w:t>
      </w:r>
      <w:r w:rsidR="009D4F67">
        <w:rPr>
          <w:rFonts w:ascii="Arial" w:hAnsi="Arial" w:cs="Arial"/>
          <w:szCs w:val="24"/>
        </w:rPr>
        <w:t>3</w:t>
      </w:r>
      <w:r w:rsidR="00242FD4" w:rsidRPr="00D85F91">
        <w:rPr>
          <w:rFonts w:ascii="Arial" w:hAnsi="Arial" w:cs="Arial"/>
          <w:szCs w:val="24"/>
        </w:rPr>
        <w:t>.</w:t>
      </w:r>
    </w:p>
    <w:p w:rsidR="00887934" w:rsidRPr="00D85F91" w:rsidRDefault="00887934"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Zamawiający zastrzega sobie prawo obniżenia kwoty ryczałtowej wynagrodzenia w przypadku zmniejszenia zakresu robót. Obniżenie kwoty ryczałtowej o której mowa, zostanie określone według stawek jednostkowych zawartych w ofercie załączonej do umowy.</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 xml:space="preserve">Warunkiem zapłaty wynagrodzenia na podstawie faktury Wykonawcy jest przedłożenie przez Wykonawcę oświadczeń Podwykonawców oraz dalszych Podwykonawców </w:t>
      </w:r>
      <w:r w:rsidR="00CE18D3" w:rsidRPr="00D85F91">
        <w:rPr>
          <w:rFonts w:ascii="Arial" w:hAnsi="Arial" w:cs="Arial"/>
          <w:szCs w:val="24"/>
        </w:rPr>
        <w:t>z załącznikami</w:t>
      </w:r>
      <w:r w:rsidR="00076759" w:rsidRPr="00D85F91">
        <w:rPr>
          <w:rFonts w:ascii="Arial" w:hAnsi="Arial" w:cs="Arial"/>
          <w:szCs w:val="24"/>
        </w:rPr>
        <w:t>, o których mowa w § 2 ust. 8 powyżej,</w:t>
      </w:r>
      <w:r w:rsidR="00AE196D" w:rsidRPr="00D85F91">
        <w:rPr>
          <w:rFonts w:ascii="Arial" w:hAnsi="Arial" w:cs="Arial"/>
          <w:szCs w:val="24"/>
        </w:rPr>
        <w:t xml:space="preserve"> </w:t>
      </w:r>
      <w:r w:rsidRPr="00D85F91">
        <w:rPr>
          <w:rFonts w:ascii="Arial" w:hAnsi="Arial" w:cs="Arial"/>
          <w:szCs w:val="24"/>
        </w:rPr>
        <w:t>o uregulowaniu przez Wykonawcę wszelkich należności na rzecz Podwykonawców oraz da</w:t>
      </w:r>
      <w:r w:rsidR="00F84CA0" w:rsidRPr="00D85F91">
        <w:rPr>
          <w:rFonts w:ascii="Arial" w:hAnsi="Arial" w:cs="Arial"/>
          <w:szCs w:val="24"/>
        </w:rPr>
        <w:t xml:space="preserve">lszych Podwykonawców, </w:t>
      </w:r>
      <w:r w:rsidRPr="00D85F91">
        <w:rPr>
          <w:rFonts w:ascii="Arial" w:hAnsi="Arial" w:cs="Arial"/>
          <w:szCs w:val="24"/>
        </w:rPr>
        <w:t>a wynikających ze zrealizowanego przez Podwykonawców</w:t>
      </w:r>
      <w:r w:rsidR="00F84CA0" w:rsidRPr="00D85F91">
        <w:rPr>
          <w:rFonts w:ascii="Arial" w:hAnsi="Arial" w:cs="Arial"/>
          <w:szCs w:val="24"/>
        </w:rPr>
        <w:t xml:space="preserve"> oraz dalszych Podwykonawców,</w:t>
      </w:r>
      <w:r w:rsidRPr="00D85F91">
        <w:rPr>
          <w:rFonts w:ascii="Arial" w:hAnsi="Arial" w:cs="Arial"/>
          <w:szCs w:val="24"/>
        </w:rPr>
        <w:t xml:space="preserve"> zakresu robót. Do czasu uregulowania należności na rzecz Podwykonawców oraz dalszych Podwykonawców Zamawiający wstrzymuje wypłatę należnego wynagrodzenia za odebrane roboty w części ró</w:t>
      </w:r>
      <w:r w:rsidR="00F84CA0" w:rsidRPr="00D85F91">
        <w:rPr>
          <w:rFonts w:ascii="Arial" w:hAnsi="Arial" w:cs="Arial"/>
          <w:szCs w:val="24"/>
        </w:rPr>
        <w:t xml:space="preserve">wnej sumie kwot wynikających </w:t>
      </w:r>
      <w:r w:rsidRPr="00D85F91">
        <w:rPr>
          <w:rFonts w:ascii="Arial" w:hAnsi="Arial" w:cs="Arial"/>
          <w:szCs w:val="24"/>
        </w:rPr>
        <w:t xml:space="preserve">z nieprzedstawionych dowodów zapłaty. Dodatkowo Wykonawca jest zobowiązany złożyć: oświadczenie o braku </w:t>
      </w:r>
      <w:r w:rsidR="00DF23F2" w:rsidRPr="00D85F91">
        <w:rPr>
          <w:rFonts w:ascii="Arial" w:hAnsi="Arial" w:cs="Arial"/>
          <w:szCs w:val="24"/>
        </w:rPr>
        <w:t>P</w:t>
      </w:r>
      <w:r w:rsidRPr="00D85F91">
        <w:rPr>
          <w:rFonts w:ascii="Arial" w:hAnsi="Arial" w:cs="Arial"/>
          <w:szCs w:val="24"/>
        </w:rPr>
        <w:t>odwykonawców</w:t>
      </w:r>
      <w:r w:rsidR="00AE196D" w:rsidRPr="00D85F91">
        <w:rPr>
          <w:rFonts w:ascii="Arial" w:hAnsi="Arial" w:cs="Arial"/>
          <w:szCs w:val="24"/>
        </w:rPr>
        <w:t>/</w:t>
      </w:r>
      <w:r w:rsidR="00DF23F2" w:rsidRPr="00D85F91">
        <w:rPr>
          <w:rFonts w:ascii="Arial" w:hAnsi="Arial" w:cs="Arial"/>
          <w:szCs w:val="24"/>
        </w:rPr>
        <w:t xml:space="preserve"> </w:t>
      </w:r>
      <w:r w:rsidR="00AE196D" w:rsidRPr="00D85F91">
        <w:rPr>
          <w:rFonts w:ascii="Arial" w:hAnsi="Arial" w:cs="Arial"/>
          <w:szCs w:val="24"/>
        </w:rPr>
        <w:t>dalszych Podwykonawców</w:t>
      </w:r>
      <w:r w:rsidR="005908D9" w:rsidRPr="00D85F91">
        <w:rPr>
          <w:rFonts w:ascii="Arial" w:hAnsi="Arial" w:cs="Arial"/>
          <w:szCs w:val="24"/>
        </w:rPr>
        <w:t>/ oświadczenie o braku innych Podwykonawców,</w:t>
      </w:r>
      <w:r w:rsidRPr="00D85F91">
        <w:rPr>
          <w:rFonts w:ascii="Arial" w:hAnsi="Arial" w:cs="Arial"/>
          <w:szCs w:val="24"/>
        </w:rPr>
        <w:t xml:space="preserve"> oświadczenia końcowe Podwykonawców oraz dalszych Podwykonawców podpisane odpowiednio przez każdego z Podwykonawców oraz dalszych Podwykonawców, w przypadku gdy dany Podwykonawca lub d</w:t>
      </w:r>
      <w:r w:rsidR="00F84CA0" w:rsidRPr="00D85F91">
        <w:rPr>
          <w:rFonts w:ascii="Arial" w:hAnsi="Arial" w:cs="Arial"/>
          <w:szCs w:val="24"/>
        </w:rPr>
        <w:t xml:space="preserve">alszy Podwykonawca zakończył </w:t>
      </w:r>
      <w:r w:rsidRPr="00D85F91">
        <w:rPr>
          <w:rFonts w:ascii="Arial" w:hAnsi="Arial" w:cs="Arial"/>
          <w:szCs w:val="24"/>
        </w:rPr>
        <w:t>w całości powierzony mu do wykonania zakres robót obejmujący Przedmiot niniejszej Umowy.</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 xml:space="preserve">Zapłata wynagrodzenia Wykonawcy nastąpi, z zastrzeżeniem ust. </w:t>
      </w:r>
      <w:r w:rsidR="009907D4" w:rsidRPr="00D85F91">
        <w:rPr>
          <w:rFonts w:ascii="Arial" w:hAnsi="Arial" w:cs="Arial"/>
          <w:szCs w:val="24"/>
        </w:rPr>
        <w:t>5</w:t>
      </w:r>
      <w:r w:rsidRPr="00D85F91">
        <w:rPr>
          <w:rFonts w:ascii="Arial" w:hAnsi="Arial" w:cs="Arial"/>
          <w:szCs w:val="24"/>
        </w:rPr>
        <w:t xml:space="preserve">, przelewem na rachunek bankowy wskazany na fakturze, w terminie 30 dni od doręczenia Zamawiającemu prawidłowo wystawionej faktury wraz ze wszystkimi wymaganymi dokumentami, o których mowa w ust. </w:t>
      </w:r>
      <w:r w:rsidR="009907D4" w:rsidRPr="00D85F91">
        <w:rPr>
          <w:rFonts w:ascii="Arial" w:hAnsi="Arial" w:cs="Arial"/>
          <w:szCs w:val="24"/>
        </w:rPr>
        <w:t>3</w:t>
      </w:r>
      <w:r w:rsidRPr="00D85F91">
        <w:rPr>
          <w:rFonts w:ascii="Arial" w:hAnsi="Arial" w:cs="Arial"/>
          <w:szCs w:val="24"/>
        </w:rPr>
        <w:t xml:space="preserve"> i w ust. </w:t>
      </w:r>
      <w:r w:rsidR="009907D4" w:rsidRPr="00D85F91">
        <w:rPr>
          <w:rFonts w:ascii="Arial" w:hAnsi="Arial" w:cs="Arial"/>
          <w:szCs w:val="24"/>
        </w:rPr>
        <w:t>5</w:t>
      </w:r>
      <w:r w:rsidRPr="00D85F91">
        <w:rPr>
          <w:rFonts w:ascii="Arial" w:hAnsi="Arial" w:cs="Arial"/>
          <w:szCs w:val="24"/>
        </w:rPr>
        <w:t xml:space="preserve">. W przeciwnym </w:t>
      </w:r>
      <w:r w:rsidRPr="00D85F91">
        <w:rPr>
          <w:rFonts w:ascii="Arial" w:hAnsi="Arial" w:cs="Arial"/>
          <w:szCs w:val="24"/>
        </w:rPr>
        <w:lastRenderedPageBreak/>
        <w:t>wypadku 30 – dniowy termin płatności zaczyna swój bieg od dnia dostarczenia poprawnej faktury i poprawnych dokumentów.</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Za datę realizacji płatności uważa się datę obciążenia należnością rachunku Zamawiającego.</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Bezpośrednia zapłata wynagrodzenia Podwykonawcom lub d</w:t>
      </w:r>
      <w:r w:rsidR="00F84CA0" w:rsidRPr="00D85F91">
        <w:rPr>
          <w:rFonts w:ascii="Arial" w:hAnsi="Arial" w:cs="Arial"/>
          <w:szCs w:val="24"/>
        </w:rPr>
        <w:t>alszym Podwykonawcom nastąpi</w:t>
      </w:r>
      <w:r w:rsidR="00454779" w:rsidRPr="00D85F91">
        <w:rPr>
          <w:rFonts w:ascii="Arial" w:hAnsi="Arial" w:cs="Arial"/>
          <w:szCs w:val="24"/>
        </w:rPr>
        <w:t xml:space="preserve"> </w:t>
      </w:r>
      <w:r w:rsidRPr="00D85F91">
        <w:rPr>
          <w:rFonts w:ascii="Arial" w:hAnsi="Arial" w:cs="Arial"/>
          <w:szCs w:val="24"/>
        </w:rPr>
        <w:t>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Zamawiający dokonuje bezpośredniej zapłaty wymagalnego wynagrodzenia przysługującego podwykonawcy lub dalszemu Podwykonawcy, któ</w:t>
      </w:r>
      <w:r w:rsidR="00F84CA0" w:rsidRPr="00D85F91">
        <w:rPr>
          <w:rFonts w:ascii="Arial" w:hAnsi="Arial" w:cs="Arial"/>
          <w:szCs w:val="24"/>
        </w:rPr>
        <w:t>ry zawarł zaakceptowaną przez</w:t>
      </w:r>
      <w:r w:rsidRPr="00D85F91">
        <w:rPr>
          <w:rFonts w:ascii="Arial" w:hAnsi="Arial" w:cs="Arial"/>
          <w:szCs w:val="24"/>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D85F91" w:rsidRDefault="0072550E" w:rsidP="00D85F91">
      <w:pPr>
        <w:numPr>
          <w:ilvl w:val="0"/>
          <w:numId w:val="27"/>
        </w:numPr>
        <w:tabs>
          <w:tab w:val="left" w:pos="0"/>
        </w:tabs>
        <w:ind w:left="284" w:hanging="284"/>
        <w:jc w:val="both"/>
        <w:rPr>
          <w:rFonts w:ascii="Arial" w:hAnsi="Arial" w:cs="Arial"/>
          <w:szCs w:val="24"/>
        </w:rPr>
      </w:pPr>
      <w:r w:rsidRPr="00D85F91">
        <w:rPr>
          <w:rFonts w:ascii="Arial" w:hAnsi="Arial" w:cs="Arial"/>
          <w:szCs w:val="24"/>
        </w:rPr>
        <w:t>Bezpośrednia zapłata obejmuje wyłącznie nal</w:t>
      </w:r>
      <w:r w:rsidR="00F84CA0" w:rsidRPr="00D85F91">
        <w:rPr>
          <w:rFonts w:ascii="Arial" w:hAnsi="Arial" w:cs="Arial"/>
          <w:szCs w:val="24"/>
        </w:rPr>
        <w:t>eżne wynagrodzenie, bez odsetek</w:t>
      </w:r>
      <w:r w:rsidRPr="00D85F91">
        <w:rPr>
          <w:rFonts w:ascii="Arial" w:hAnsi="Arial" w:cs="Arial"/>
          <w:szCs w:val="24"/>
        </w:rPr>
        <w:t xml:space="preserve"> należnych podwykonawcy lub dalszemu podwykonawcy.</w:t>
      </w:r>
    </w:p>
    <w:p w:rsidR="00454779" w:rsidRPr="00D85F91" w:rsidRDefault="00454779" w:rsidP="00D85F91">
      <w:pPr>
        <w:numPr>
          <w:ilvl w:val="0"/>
          <w:numId w:val="27"/>
        </w:numPr>
        <w:tabs>
          <w:tab w:val="left" w:pos="0"/>
        </w:tabs>
        <w:ind w:left="284" w:hanging="284"/>
        <w:jc w:val="both"/>
        <w:rPr>
          <w:rFonts w:ascii="Arial" w:hAnsi="Arial" w:cs="Arial"/>
          <w:szCs w:val="24"/>
        </w:rPr>
      </w:pPr>
      <w:r w:rsidRPr="000A5BE7">
        <w:rPr>
          <w:rFonts w:ascii="Arial" w:hAnsi="Arial" w:cs="Arial"/>
          <w:szCs w:val="24"/>
        </w:rPr>
        <w:t>Płatność  wynikająca z umowy przekraczająca  wartość 15 000,00 PLN brutto  zgodnie  z zarządzeniem Burmistrza Miasta i Gminy Piaseczno nr KB.0050.74.2019 z 04.11.2019r.  zostanie  dokonana za pośrednictwem metody  podzielonej płatności. Wykonawca do celów rozliczeń powinien posiadać indywidualny rachunek VAT.</w:t>
      </w:r>
    </w:p>
    <w:p w:rsidR="0072550E" w:rsidRDefault="0072550E" w:rsidP="00D85F91">
      <w:pPr>
        <w:tabs>
          <w:tab w:val="left" w:pos="0"/>
        </w:tabs>
        <w:jc w:val="center"/>
        <w:rPr>
          <w:rFonts w:ascii="Arial" w:hAnsi="Arial" w:cs="Arial"/>
          <w:b/>
          <w:szCs w:val="24"/>
        </w:rPr>
      </w:pPr>
      <w:r w:rsidRPr="00D85F91">
        <w:rPr>
          <w:rFonts w:ascii="Arial" w:hAnsi="Arial" w:cs="Arial"/>
          <w:b/>
          <w:szCs w:val="24"/>
        </w:rPr>
        <w:t>§ 4</w:t>
      </w:r>
    </w:p>
    <w:p w:rsidR="00A069D7" w:rsidRPr="00A26D62" w:rsidRDefault="00A069D7" w:rsidP="00A069D7">
      <w:pPr>
        <w:numPr>
          <w:ilvl w:val="0"/>
          <w:numId w:val="44"/>
        </w:numPr>
        <w:suppressAutoHyphens w:val="0"/>
        <w:spacing w:line="276" w:lineRule="auto"/>
        <w:jc w:val="both"/>
        <w:rPr>
          <w:rFonts w:ascii="Arial" w:hAnsi="Arial" w:cs="Arial"/>
        </w:rPr>
      </w:pPr>
      <w:r w:rsidRPr="00A26D62">
        <w:rPr>
          <w:rFonts w:ascii="Arial" w:hAnsi="Arial" w:cs="Arial"/>
        </w:rPr>
        <w:t xml:space="preserve">W ramach ustalonego w Umowie wynagrodzenia, Wykonawca z chwilą przekazania Przedmiotu Umowy lub jego części przenosi na rzecz Zamawiającego prawa autorskie majątkowe do dokumentacji </w:t>
      </w:r>
      <w:r w:rsidR="0097051A">
        <w:rPr>
          <w:rFonts w:ascii="Arial" w:hAnsi="Arial" w:cs="Arial"/>
        </w:rPr>
        <w:t xml:space="preserve">obejmującej projekty stałej organizacji ruchu </w:t>
      </w:r>
      <w:r w:rsidRPr="00A26D62">
        <w:rPr>
          <w:rFonts w:ascii="Arial" w:hAnsi="Arial" w:cs="Arial"/>
        </w:rPr>
        <w:t>bez dokonywania dodatkowych czynności, na wszystkich polach eksploatacji określonych w ustawie o prawie autorskim i prawach pokrewnych z dnia 4 lutego 1994 r. bez ograniczeń czasowych i terytorialnych, a także co do liczby egzemplarzy, jak poniżej:</w:t>
      </w:r>
    </w:p>
    <w:p w:rsidR="00A069D7" w:rsidRPr="00A26D62" w:rsidRDefault="00A069D7" w:rsidP="00A069D7">
      <w:pPr>
        <w:numPr>
          <w:ilvl w:val="1"/>
          <w:numId w:val="44"/>
        </w:numPr>
        <w:suppressAutoHyphens w:val="0"/>
        <w:spacing w:line="276" w:lineRule="auto"/>
        <w:jc w:val="both"/>
        <w:rPr>
          <w:rFonts w:ascii="Arial" w:hAnsi="Arial" w:cs="Arial"/>
        </w:rPr>
      </w:pPr>
      <w:r w:rsidRPr="00A26D62">
        <w:rPr>
          <w:rFonts w:ascii="Arial" w:hAnsi="Arial" w:cs="Arial"/>
        </w:rPr>
        <w:t>w zakresie utrwalania i zwielokrotniania  dokumentacji – wytwarzaną określoną techniką   egzemplarzy dokumentacji w tym techniką drukarską, reprograficzną, zapisu magnetycznego oraz techniką cyfrową;</w:t>
      </w:r>
    </w:p>
    <w:p w:rsidR="00A069D7" w:rsidRPr="00A26D62" w:rsidRDefault="00A069D7" w:rsidP="00A069D7">
      <w:pPr>
        <w:numPr>
          <w:ilvl w:val="1"/>
          <w:numId w:val="44"/>
        </w:numPr>
        <w:suppressAutoHyphens w:val="0"/>
        <w:spacing w:line="276" w:lineRule="auto"/>
        <w:jc w:val="both"/>
        <w:rPr>
          <w:rFonts w:ascii="Arial" w:hAnsi="Arial" w:cs="Arial"/>
        </w:rPr>
      </w:pPr>
      <w:r w:rsidRPr="00A26D62">
        <w:rPr>
          <w:rFonts w:ascii="Arial" w:hAnsi="Arial" w:cs="Arial"/>
        </w:rPr>
        <w:t>w zakresie obrotu oryginałem albo egzemplarzami, na których dokumentację utrwalono – wprowadzanie do obrotu, użyczenie lub najem oryginału albo kopii;</w:t>
      </w:r>
    </w:p>
    <w:p w:rsidR="00A069D7" w:rsidRPr="00A26D62" w:rsidRDefault="00A069D7" w:rsidP="00A069D7">
      <w:pPr>
        <w:numPr>
          <w:ilvl w:val="1"/>
          <w:numId w:val="44"/>
        </w:numPr>
        <w:suppressAutoHyphens w:val="0"/>
        <w:spacing w:line="276" w:lineRule="auto"/>
        <w:jc w:val="both"/>
        <w:rPr>
          <w:rFonts w:ascii="Arial" w:hAnsi="Arial" w:cs="Arial"/>
        </w:rPr>
      </w:pPr>
      <w:r w:rsidRPr="00A26D62">
        <w:rPr>
          <w:rFonts w:ascii="Arial" w:hAnsi="Arial" w:cs="Arial"/>
        </w:rPr>
        <w:t>w zakresie rozpowszechniania utworu w inny sposób niż określono w pkt 2 powyżej, w tym wystawienie, wyświetlenie, odtworzenie, a także publiczne udostępnienie utworu w taki sposób aby każdy mógł mieć do niego dostęp w miejscu i czasie przez niego wybranym.</w:t>
      </w:r>
    </w:p>
    <w:p w:rsidR="00A069D7" w:rsidRPr="00A26D62" w:rsidRDefault="00A069D7" w:rsidP="00A069D7">
      <w:pPr>
        <w:numPr>
          <w:ilvl w:val="1"/>
          <w:numId w:val="44"/>
        </w:numPr>
        <w:suppressAutoHyphens w:val="0"/>
        <w:spacing w:line="276" w:lineRule="auto"/>
        <w:jc w:val="both"/>
        <w:rPr>
          <w:rFonts w:ascii="Arial" w:hAnsi="Arial" w:cs="Arial"/>
        </w:rPr>
      </w:pPr>
      <w:r w:rsidRPr="00A26D62">
        <w:rPr>
          <w:rFonts w:ascii="Arial" w:hAnsi="Arial" w:cs="Arial"/>
        </w:rPr>
        <w:lastRenderedPageBreak/>
        <w:t>użytkowania dokumentacji na własny użytek, użytek swoich jednostek organizacyjnych oraz użytek osób trzecich w związku z realizacją zadań Zamawiającego;</w:t>
      </w:r>
    </w:p>
    <w:p w:rsidR="00A069D7" w:rsidRPr="00A26D62" w:rsidRDefault="00A069D7" w:rsidP="00A069D7">
      <w:pPr>
        <w:numPr>
          <w:ilvl w:val="1"/>
          <w:numId w:val="44"/>
        </w:numPr>
        <w:suppressAutoHyphens w:val="0"/>
        <w:spacing w:line="276" w:lineRule="auto"/>
        <w:jc w:val="both"/>
        <w:rPr>
          <w:rFonts w:ascii="Arial" w:hAnsi="Arial" w:cs="Arial"/>
        </w:rPr>
      </w:pPr>
      <w:r w:rsidRPr="00A26D62">
        <w:rPr>
          <w:rFonts w:ascii="Arial" w:hAnsi="Arial" w:cs="Arial"/>
        </w:rPr>
        <w:t>wprowadzenie dokumentacji do pamięci komputera na dowolnej liczbie stanowisk oraz do sieci multimedialnej, telekomunikacyjnej, komputerowej.</w:t>
      </w:r>
    </w:p>
    <w:p w:rsidR="00A069D7" w:rsidRPr="00A26D62" w:rsidRDefault="00A069D7" w:rsidP="00A069D7">
      <w:pPr>
        <w:numPr>
          <w:ilvl w:val="0"/>
          <w:numId w:val="44"/>
        </w:numPr>
        <w:suppressAutoHyphens w:val="0"/>
        <w:spacing w:line="276" w:lineRule="auto"/>
        <w:jc w:val="both"/>
        <w:rPr>
          <w:rFonts w:ascii="Arial" w:hAnsi="Arial" w:cs="Arial"/>
        </w:rPr>
      </w:pPr>
      <w:r w:rsidRPr="00A26D62">
        <w:rPr>
          <w:rFonts w:ascii="Arial" w:hAnsi="Arial" w:cs="Arial"/>
        </w:rPr>
        <w:t xml:space="preserve">Wraz z przeniesieniem autorskich praw majątkowych Wykonawca przenosi </w:t>
      </w:r>
      <w:r w:rsidRPr="00A26D62">
        <w:rPr>
          <w:rFonts w:ascii="Arial" w:hAnsi="Arial" w:cs="Arial"/>
        </w:rPr>
        <w:br/>
        <w:t>na Zamawiającego wyłączne prawa zależne i upoważnia Zamawiającego do nieodwołalnego wykonywania autorskich praw zależnych do wykonanej dokumentacji projektowej.</w:t>
      </w:r>
    </w:p>
    <w:p w:rsidR="00A069D7" w:rsidRPr="00A26D62" w:rsidRDefault="00A069D7" w:rsidP="00A069D7">
      <w:pPr>
        <w:numPr>
          <w:ilvl w:val="0"/>
          <w:numId w:val="44"/>
        </w:numPr>
        <w:suppressAutoHyphens w:val="0"/>
        <w:spacing w:line="276" w:lineRule="auto"/>
        <w:jc w:val="both"/>
        <w:rPr>
          <w:rFonts w:ascii="Arial" w:hAnsi="Arial" w:cs="Arial"/>
        </w:rPr>
      </w:pPr>
      <w:r w:rsidRPr="00A26D62">
        <w:rPr>
          <w:rFonts w:ascii="Arial" w:hAnsi="Arial" w:cs="Arial"/>
        </w:rPr>
        <w:t>Zamawiający uprawniony jest do wykorzystywania całości lub wybranej części oryginalnego lub poprawionego przedmiotu Umowy w pracach planistycznych, projektowych, koncepcyjnych, przy tworzeniu wizualizacji, do promocji zadania inwestycyjnego lub do tworzenia opracowań i analiz.</w:t>
      </w:r>
    </w:p>
    <w:p w:rsidR="00A069D7" w:rsidRPr="00A26D62" w:rsidRDefault="00A069D7" w:rsidP="00A069D7">
      <w:pPr>
        <w:numPr>
          <w:ilvl w:val="0"/>
          <w:numId w:val="44"/>
        </w:numPr>
        <w:suppressAutoHyphens w:val="0"/>
        <w:spacing w:line="276" w:lineRule="auto"/>
        <w:jc w:val="both"/>
        <w:rPr>
          <w:rFonts w:ascii="Arial" w:hAnsi="Arial" w:cs="Arial"/>
        </w:rPr>
      </w:pPr>
      <w:r w:rsidRPr="00A26D62">
        <w:rPr>
          <w:rFonts w:ascii="Arial" w:hAnsi="Arial" w:cs="Arial"/>
        </w:rPr>
        <w:t>W przypadku wykonywania przez Wykonawcę prac projektowych z udziałem osób trzecich, którym przysługują do nich lub ich części majątkowe prawa autorskie, Wykonawca zobowiązany jest do nabycia od uprawnionych majątkowych praw autorskich i zależnych, celem ich dalszego przeniesienia na Zamawiającego w zakresie wymaganym Umową.</w:t>
      </w:r>
    </w:p>
    <w:p w:rsidR="00A069D7" w:rsidRPr="00A26D62" w:rsidRDefault="00A069D7" w:rsidP="00A069D7">
      <w:pPr>
        <w:numPr>
          <w:ilvl w:val="0"/>
          <w:numId w:val="44"/>
        </w:numPr>
        <w:suppressAutoHyphens w:val="0"/>
        <w:spacing w:line="276" w:lineRule="auto"/>
        <w:jc w:val="both"/>
        <w:rPr>
          <w:rFonts w:ascii="Arial" w:hAnsi="Arial" w:cs="Arial"/>
        </w:rPr>
      </w:pPr>
      <w:r w:rsidRPr="00A26D62">
        <w:rPr>
          <w:rFonts w:ascii="Arial" w:hAnsi="Arial" w:cs="Arial"/>
        </w:rPr>
        <w:t>Wykonawca ponosi wyłączną odpowiedzialność za wszelkie roszczenia osób trzecich z tytułu naruszenia przez nią praw autorskich, które powinny być przeniesione na Zamawiającego w związku z realizacją niniejszej Umowy.</w:t>
      </w:r>
    </w:p>
    <w:p w:rsidR="00B72B39" w:rsidRPr="00D85F91" w:rsidRDefault="00B72B39" w:rsidP="00B72B39">
      <w:pPr>
        <w:tabs>
          <w:tab w:val="left" w:pos="0"/>
        </w:tabs>
        <w:jc w:val="center"/>
        <w:rPr>
          <w:rFonts w:ascii="Arial" w:hAnsi="Arial" w:cs="Arial"/>
          <w:szCs w:val="24"/>
        </w:rPr>
      </w:pPr>
      <w:r w:rsidRPr="00D85F91">
        <w:rPr>
          <w:rFonts w:ascii="Arial" w:hAnsi="Arial" w:cs="Arial"/>
          <w:b/>
          <w:szCs w:val="24"/>
        </w:rPr>
        <w:t xml:space="preserve">§ </w:t>
      </w:r>
      <w:r>
        <w:rPr>
          <w:rFonts w:ascii="Arial" w:hAnsi="Arial" w:cs="Arial"/>
          <w:b/>
          <w:szCs w:val="24"/>
        </w:rPr>
        <w:t>5</w:t>
      </w:r>
    </w:p>
    <w:p w:rsidR="008D0938" w:rsidRDefault="0072550E" w:rsidP="0097051A">
      <w:pPr>
        <w:pStyle w:val="Akapitzlist"/>
        <w:tabs>
          <w:tab w:val="left" w:pos="0"/>
        </w:tabs>
        <w:ind w:left="426"/>
        <w:jc w:val="both"/>
        <w:rPr>
          <w:rFonts w:ascii="Arial" w:hAnsi="Arial" w:cs="Arial"/>
          <w:szCs w:val="24"/>
        </w:rPr>
      </w:pPr>
      <w:r w:rsidRPr="00D85F91">
        <w:rPr>
          <w:rFonts w:ascii="Arial" w:hAnsi="Arial" w:cs="Arial"/>
          <w:szCs w:val="24"/>
        </w:rPr>
        <w:t xml:space="preserve">Wykonawca zobowiązuje się wykonać określone </w:t>
      </w:r>
      <w:r w:rsidR="009907D4" w:rsidRPr="00D85F91">
        <w:rPr>
          <w:rFonts w:ascii="Arial" w:hAnsi="Arial" w:cs="Arial"/>
          <w:szCs w:val="24"/>
        </w:rPr>
        <w:t>w umowie roboty w następując</w:t>
      </w:r>
      <w:r w:rsidR="0024472A">
        <w:rPr>
          <w:rFonts w:ascii="Arial" w:hAnsi="Arial" w:cs="Arial"/>
          <w:szCs w:val="24"/>
        </w:rPr>
        <w:t>ych</w:t>
      </w:r>
      <w:r w:rsidR="009907D4" w:rsidRPr="00D85F91">
        <w:rPr>
          <w:rFonts w:ascii="Arial" w:hAnsi="Arial" w:cs="Arial"/>
          <w:szCs w:val="24"/>
        </w:rPr>
        <w:t xml:space="preserve"> termin</w:t>
      </w:r>
      <w:r w:rsidR="0024472A">
        <w:rPr>
          <w:rFonts w:ascii="Arial" w:hAnsi="Arial" w:cs="Arial"/>
          <w:szCs w:val="24"/>
        </w:rPr>
        <w:t>ach</w:t>
      </w:r>
      <w:r w:rsidR="009907D4" w:rsidRPr="00D85F91">
        <w:rPr>
          <w:rFonts w:ascii="Arial" w:hAnsi="Arial" w:cs="Arial"/>
          <w:szCs w:val="24"/>
        </w:rPr>
        <w:t>:</w:t>
      </w:r>
    </w:p>
    <w:p w:rsidR="008D0938" w:rsidRDefault="00293965" w:rsidP="00D85F91">
      <w:pPr>
        <w:pStyle w:val="Akapitzlist"/>
        <w:numPr>
          <w:ilvl w:val="4"/>
          <w:numId w:val="43"/>
        </w:numPr>
        <w:tabs>
          <w:tab w:val="left" w:pos="0"/>
        </w:tabs>
        <w:ind w:left="1134"/>
        <w:jc w:val="both"/>
        <w:rPr>
          <w:rFonts w:ascii="Arial" w:hAnsi="Arial" w:cs="Arial"/>
          <w:szCs w:val="24"/>
        </w:rPr>
      </w:pPr>
      <w:r>
        <w:rPr>
          <w:rFonts w:ascii="Arial" w:hAnsi="Arial" w:cs="Arial"/>
          <w:szCs w:val="24"/>
        </w:rPr>
        <w:t>Przekazanie terenu i r</w:t>
      </w:r>
      <w:r w:rsidR="00BB7F6B" w:rsidRPr="00D85F91">
        <w:rPr>
          <w:rFonts w:ascii="Arial" w:hAnsi="Arial" w:cs="Arial"/>
          <w:szCs w:val="24"/>
        </w:rPr>
        <w:t xml:space="preserve">ozpoczęcie  robót </w:t>
      </w:r>
      <w:r>
        <w:rPr>
          <w:rFonts w:ascii="Arial" w:hAnsi="Arial" w:cs="Arial"/>
          <w:szCs w:val="24"/>
        </w:rPr>
        <w:t xml:space="preserve">nastąpi </w:t>
      </w:r>
      <w:r w:rsidR="00BB7F6B" w:rsidRPr="00D85F91">
        <w:rPr>
          <w:rFonts w:ascii="Arial" w:hAnsi="Arial" w:cs="Arial"/>
          <w:szCs w:val="24"/>
        </w:rPr>
        <w:t>w terminie 7 dni od zawarcia umowy</w:t>
      </w:r>
      <w:r>
        <w:rPr>
          <w:rFonts w:ascii="Arial" w:hAnsi="Arial" w:cs="Arial"/>
          <w:szCs w:val="24"/>
        </w:rPr>
        <w:t>,</w:t>
      </w:r>
    </w:p>
    <w:p w:rsidR="008D0938" w:rsidRDefault="00BB7F6B" w:rsidP="00D85F91">
      <w:pPr>
        <w:pStyle w:val="Akapitzlist"/>
        <w:numPr>
          <w:ilvl w:val="4"/>
          <w:numId w:val="43"/>
        </w:numPr>
        <w:tabs>
          <w:tab w:val="left" w:pos="0"/>
        </w:tabs>
        <w:ind w:left="1134"/>
        <w:jc w:val="both"/>
        <w:rPr>
          <w:rFonts w:ascii="Arial" w:hAnsi="Arial" w:cs="Arial"/>
          <w:szCs w:val="24"/>
        </w:rPr>
      </w:pPr>
      <w:r w:rsidRPr="00D85F91">
        <w:rPr>
          <w:rFonts w:ascii="Arial" w:hAnsi="Arial" w:cs="Arial"/>
          <w:szCs w:val="24"/>
        </w:rPr>
        <w:t>Zakończenie robót</w:t>
      </w:r>
      <w:r w:rsidR="00840A24">
        <w:rPr>
          <w:rFonts w:ascii="Arial" w:hAnsi="Arial" w:cs="Arial"/>
          <w:szCs w:val="24"/>
        </w:rPr>
        <w:t xml:space="preserve"> nastąpi w terminie</w:t>
      </w:r>
      <w:r w:rsidRPr="00D85F91">
        <w:rPr>
          <w:rFonts w:ascii="Arial" w:hAnsi="Arial" w:cs="Arial"/>
          <w:szCs w:val="24"/>
        </w:rPr>
        <w:t xml:space="preserve"> </w:t>
      </w:r>
      <w:r w:rsidR="00AB545F">
        <w:rPr>
          <w:rFonts w:ascii="Arial" w:hAnsi="Arial" w:cs="Arial"/>
          <w:szCs w:val="24"/>
        </w:rPr>
        <w:t xml:space="preserve">2 </w:t>
      </w:r>
      <w:r w:rsidRPr="00D85F91">
        <w:rPr>
          <w:rFonts w:ascii="Arial" w:hAnsi="Arial" w:cs="Arial"/>
          <w:szCs w:val="24"/>
        </w:rPr>
        <w:t>miesi</w:t>
      </w:r>
      <w:r w:rsidR="0097051A">
        <w:rPr>
          <w:rFonts w:ascii="Arial" w:hAnsi="Arial" w:cs="Arial"/>
          <w:szCs w:val="24"/>
        </w:rPr>
        <w:t>ę</w:t>
      </w:r>
      <w:r w:rsidRPr="00D85F91">
        <w:rPr>
          <w:rFonts w:ascii="Arial" w:hAnsi="Arial" w:cs="Arial"/>
          <w:szCs w:val="24"/>
        </w:rPr>
        <w:t>c</w:t>
      </w:r>
      <w:r w:rsidR="00AB545F">
        <w:rPr>
          <w:rFonts w:ascii="Arial" w:hAnsi="Arial" w:cs="Arial"/>
          <w:szCs w:val="24"/>
        </w:rPr>
        <w:t>y</w:t>
      </w:r>
      <w:r w:rsidRPr="00D85F91">
        <w:rPr>
          <w:rFonts w:ascii="Arial" w:hAnsi="Arial" w:cs="Arial"/>
          <w:szCs w:val="24"/>
        </w:rPr>
        <w:t xml:space="preserve"> od daty zawarcia umowy</w:t>
      </w:r>
      <w:r w:rsidR="00840A24">
        <w:rPr>
          <w:rFonts w:ascii="Arial" w:hAnsi="Arial" w:cs="Arial"/>
          <w:szCs w:val="24"/>
        </w:rPr>
        <w:t>, tj. do dnia……………</w:t>
      </w:r>
      <w:r w:rsidR="00705CC7">
        <w:rPr>
          <w:rFonts w:ascii="Arial" w:hAnsi="Arial" w:cs="Arial"/>
          <w:szCs w:val="24"/>
        </w:rPr>
        <w:t>………..,lecz nie później niż do 30.XI.2020</w:t>
      </w:r>
      <w:bookmarkStart w:id="0" w:name="_GoBack"/>
      <w:bookmarkEnd w:id="0"/>
    </w:p>
    <w:p w:rsidR="0072550E" w:rsidRPr="00D85F91" w:rsidRDefault="0072550E" w:rsidP="00D85F91">
      <w:pPr>
        <w:tabs>
          <w:tab w:val="left" w:pos="0"/>
        </w:tabs>
        <w:jc w:val="center"/>
        <w:rPr>
          <w:rFonts w:ascii="Arial" w:hAnsi="Arial" w:cs="Arial"/>
          <w:szCs w:val="24"/>
        </w:rPr>
      </w:pPr>
      <w:r w:rsidRPr="00D85F91">
        <w:rPr>
          <w:rFonts w:ascii="Arial" w:hAnsi="Arial" w:cs="Arial"/>
          <w:b/>
          <w:szCs w:val="24"/>
        </w:rPr>
        <w:t xml:space="preserve">§ </w:t>
      </w:r>
      <w:r w:rsidR="00B72B39">
        <w:rPr>
          <w:rFonts w:ascii="Arial" w:hAnsi="Arial" w:cs="Arial"/>
          <w:b/>
          <w:szCs w:val="24"/>
        </w:rPr>
        <w:t>6</w:t>
      </w:r>
    </w:p>
    <w:p w:rsidR="0072550E" w:rsidRPr="00D85F91" w:rsidRDefault="0072550E" w:rsidP="00D85F91">
      <w:pPr>
        <w:numPr>
          <w:ilvl w:val="0"/>
          <w:numId w:val="18"/>
        </w:numPr>
        <w:tabs>
          <w:tab w:val="left" w:pos="0"/>
          <w:tab w:val="left" w:pos="284"/>
          <w:tab w:val="left" w:leader="dot" w:pos="9072"/>
        </w:tabs>
        <w:jc w:val="both"/>
        <w:rPr>
          <w:rFonts w:ascii="Arial" w:hAnsi="Arial" w:cs="Arial"/>
          <w:szCs w:val="24"/>
        </w:rPr>
      </w:pPr>
      <w:r w:rsidRPr="00D85F91">
        <w:rPr>
          <w:rFonts w:ascii="Arial" w:hAnsi="Arial" w:cs="Arial"/>
          <w:szCs w:val="24"/>
        </w:rPr>
        <w:t>Inspektorem nadzoru z ramienia Zamawiającego będzie:</w:t>
      </w:r>
      <w:r w:rsidR="00D0434E" w:rsidRPr="00D85F91">
        <w:rPr>
          <w:rFonts w:ascii="Arial" w:hAnsi="Arial" w:cs="Arial"/>
          <w:szCs w:val="24"/>
        </w:rPr>
        <w:t xml:space="preserve"> </w:t>
      </w:r>
    </w:p>
    <w:p w:rsidR="0072550E" w:rsidRDefault="0072550E">
      <w:pPr>
        <w:shd w:val="clear" w:color="auto" w:fill="FFFFFF"/>
        <w:tabs>
          <w:tab w:val="left" w:pos="360"/>
        </w:tabs>
        <w:ind w:firstLine="426"/>
        <w:jc w:val="both"/>
        <w:rPr>
          <w:rFonts w:ascii="Arial" w:hAnsi="Arial" w:cs="Arial"/>
          <w:spacing w:val="-4"/>
          <w:szCs w:val="24"/>
        </w:rPr>
      </w:pPr>
      <w:r w:rsidRPr="00D85F91">
        <w:rPr>
          <w:rFonts w:ascii="Arial" w:hAnsi="Arial" w:cs="Arial"/>
          <w:spacing w:val="-4"/>
          <w:szCs w:val="24"/>
        </w:rPr>
        <w:t xml:space="preserve">- w </w:t>
      </w:r>
      <w:r w:rsidR="007D31B6">
        <w:rPr>
          <w:rFonts w:ascii="Arial" w:hAnsi="Arial" w:cs="Arial"/>
          <w:spacing w:val="-4"/>
          <w:szCs w:val="24"/>
        </w:rPr>
        <w:t xml:space="preserve">zakresie </w:t>
      </w:r>
      <w:r w:rsidR="00AC386C">
        <w:rPr>
          <w:rFonts w:ascii="Arial" w:hAnsi="Arial" w:cs="Arial"/>
          <w:spacing w:val="-4"/>
          <w:szCs w:val="24"/>
        </w:rPr>
        <w:t xml:space="preserve">Inżynierii Ruchu – </w:t>
      </w:r>
    </w:p>
    <w:p w:rsidR="00AC386C" w:rsidRPr="00D85F91" w:rsidRDefault="00AC386C" w:rsidP="00D85F91">
      <w:pPr>
        <w:shd w:val="clear" w:color="auto" w:fill="FFFFFF"/>
        <w:tabs>
          <w:tab w:val="left" w:pos="360"/>
        </w:tabs>
        <w:ind w:firstLine="426"/>
        <w:jc w:val="both"/>
        <w:rPr>
          <w:rFonts w:ascii="Arial" w:hAnsi="Arial" w:cs="Arial"/>
          <w:spacing w:val="-4"/>
          <w:szCs w:val="24"/>
        </w:rPr>
      </w:pPr>
    </w:p>
    <w:p w:rsidR="0072550E" w:rsidRPr="00D85F91" w:rsidRDefault="0072550E" w:rsidP="00D85F91">
      <w:pPr>
        <w:numPr>
          <w:ilvl w:val="0"/>
          <w:numId w:val="18"/>
        </w:numPr>
        <w:tabs>
          <w:tab w:val="left" w:pos="0"/>
          <w:tab w:val="left" w:pos="284"/>
          <w:tab w:val="left" w:leader="dot" w:pos="9072"/>
        </w:tabs>
        <w:ind w:left="357" w:hanging="357"/>
        <w:jc w:val="both"/>
        <w:rPr>
          <w:rFonts w:ascii="Arial" w:hAnsi="Arial" w:cs="Arial"/>
          <w:szCs w:val="24"/>
        </w:rPr>
      </w:pPr>
      <w:r w:rsidRPr="00D85F91">
        <w:rPr>
          <w:rFonts w:ascii="Arial" w:hAnsi="Arial" w:cs="Arial"/>
          <w:szCs w:val="24"/>
        </w:rPr>
        <w:t xml:space="preserve">Ze strony Wykonawcy </w:t>
      </w:r>
      <w:r w:rsidR="00AC386C">
        <w:rPr>
          <w:rFonts w:ascii="Arial" w:hAnsi="Arial" w:cs="Arial"/>
          <w:szCs w:val="24"/>
        </w:rPr>
        <w:t>osobą nadzorującą prace będzie</w:t>
      </w:r>
      <w:r w:rsidRPr="00D85F91">
        <w:rPr>
          <w:rFonts w:ascii="Arial" w:hAnsi="Arial" w:cs="Arial"/>
          <w:szCs w:val="24"/>
        </w:rPr>
        <w:t>:</w:t>
      </w:r>
    </w:p>
    <w:p w:rsidR="003D7203" w:rsidRPr="00D85F91" w:rsidRDefault="009F7089" w:rsidP="00D85F91">
      <w:pPr>
        <w:tabs>
          <w:tab w:val="left" w:pos="0"/>
          <w:tab w:val="left" w:leader="dot" w:pos="9072"/>
        </w:tabs>
        <w:ind w:left="284"/>
        <w:jc w:val="both"/>
        <w:rPr>
          <w:rFonts w:ascii="Arial" w:hAnsi="Arial" w:cs="Arial"/>
          <w:szCs w:val="24"/>
        </w:rPr>
      </w:pPr>
      <w:r w:rsidRPr="00D85F91">
        <w:rPr>
          <w:rFonts w:ascii="Arial" w:hAnsi="Arial" w:cs="Arial"/>
          <w:szCs w:val="24"/>
        </w:rPr>
        <w:t xml:space="preserve">- </w:t>
      </w:r>
      <w:r w:rsidR="005D3B1A" w:rsidRPr="000A5BE7">
        <w:rPr>
          <w:rFonts w:ascii="Arial" w:hAnsi="Arial" w:cs="Arial"/>
          <w:szCs w:val="24"/>
        </w:rPr>
        <w:t>……</w:t>
      </w:r>
    </w:p>
    <w:p w:rsidR="0072550E" w:rsidRPr="00D85F91" w:rsidRDefault="0072550E" w:rsidP="00D85F91">
      <w:pPr>
        <w:tabs>
          <w:tab w:val="left" w:pos="0"/>
        </w:tabs>
        <w:jc w:val="center"/>
        <w:rPr>
          <w:rFonts w:ascii="Arial" w:hAnsi="Arial" w:cs="Arial"/>
          <w:szCs w:val="24"/>
        </w:rPr>
      </w:pPr>
      <w:r w:rsidRPr="00D85F91">
        <w:rPr>
          <w:rFonts w:ascii="Arial" w:hAnsi="Arial" w:cs="Arial"/>
          <w:b/>
          <w:szCs w:val="24"/>
        </w:rPr>
        <w:t xml:space="preserve">§ </w:t>
      </w:r>
      <w:r w:rsidR="00B72B39">
        <w:rPr>
          <w:rFonts w:ascii="Arial" w:hAnsi="Arial" w:cs="Arial"/>
          <w:b/>
          <w:szCs w:val="24"/>
        </w:rPr>
        <w:t>7</w:t>
      </w:r>
    </w:p>
    <w:p w:rsidR="0072550E" w:rsidRPr="00D85F91" w:rsidRDefault="0072550E" w:rsidP="00D85F91">
      <w:pPr>
        <w:numPr>
          <w:ilvl w:val="0"/>
          <w:numId w:val="5"/>
        </w:numPr>
        <w:tabs>
          <w:tab w:val="left" w:pos="0"/>
        </w:tabs>
        <w:jc w:val="both"/>
        <w:rPr>
          <w:rFonts w:ascii="Arial" w:hAnsi="Arial" w:cs="Arial"/>
          <w:szCs w:val="24"/>
        </w:rPr>
      </w:pPr>
      <w:r w:rsidRPr="00D85F91">
        <w:rPr>
          <w:rFonts w:ascii="Arial" w:hAnsi="Arial" w:cs="Arial"/>
          <w:szCs w:val="24"/>
        </w:rPr>
        <w:t xml:space="preserve">Przedmiot Umowy wykonany będzie zgodnie z zasadami sztuki </w:t>
      </w:r>
      <w:r w:rsidR="00A54A15" w:rsidRPr="00D85F91">
        <w:rPr>
          <w:rFonts w:ascii="Arial" w:hAnsi="Arial" w:cs="Arial"/>
          <w:szCs w:val="24"/>
        </w:rPr>
        <w:t xml:space="preserve">projektowej, </w:t>
      </w:r>
      <w:r w:rsidRPr="00D85F91">
        <w:rPr>
          <w:rFonts w:ascii="Arial" w:hAnsi="Arial" w:cs="Arial"/>
          <w:szCs w:val="24"/>
        </w:rPr>
        <w:t>budowlanej</w:t>
      </w:r>
      <w:r w:rsidR="00A54A15" w:rsidRPr="00D85F91">
        <w:rPr>
          <w:rFonts w:ascii="Arial" w:hAnsi="Arial" w:cs="Arial"/>
          <w:szCs w:val="24"/>
        </w:rPr>
        <w:t xml:space="preserve">, </w:t>
      </w:r>
      <w:r w:rsidRPr="00D85F91">
        <w:rPr>
          <w:rFonts w:ascii="Arial" w:hAnsi="Arial" w:cs="Arial"/>
          <w:szCs w:val="24"/>
        </w:rPr>
        <w:t>obowiązującymi normami technicznymi, z materiałów dopuszczonych do obrotu i stosowania w budownictwie oraz posiadających wymagane odrębnymi przepisami certyfikaty i atesty.</w:t>
      </w:r>
    </w:p>
    <w:p w:rsidR="0072550E" w:rsidRPr="00D85F91"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t>Wykonawca zobowiązany jest każdorazowo przedstawić Zamawiającemu atesty i aprobaty techniczne potwierdzające jakość użytych materiałów, a po zakończeniu robót objętych umową dołączyć je do protokołu odbioru.</w:t>
      </w:r>
    </w:p>
    <w:p w:rsidR="0072550E" w:rsidRPr="00D85F91"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D85F91"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lastRenderedPageBreak/>
        <w:t>Wykonawca ponosi odpowiedzialność za wszelkie szkody powstałe na ter</w:t>
      </w:r>
      <w:r w:rsidR="00076759" w:rsidRPr="00D85F91">
        <w:rPr>
          <w:rFonts w:ascii="Arial" w:hAnsi="Arial" w:cs="Arial"/>
          <w:szCs w:val="24"/>
        </w:rPr>
        <w:t>enie budowy od dnia jego protoko</w:t>
      </w:r>
      <w:r w:rsidRPr="00D85F91">
        <w:rPr>
          <w:rFonts w:ascii="Arial" w:hAnsi="Arial" w:cs="Arial"/>
          <w:szCs w:val="24"/>
        </w:rPr>
        <w:t>larnego przekazania Wykonawcy do dnia protokólarnego odbioru końcowego robót nie zawierającego wad, o których mowa w § 1</w:t>
      </w:r>
      <w:r w:rsidR="00C43573" w:rsidRPr="00D85F91">
        <w:rPr>
          <w:rFonts w:ascii="Arial" w:hAnsi="Arial" w:cs="Arial"/>
          <w:szCs w:val="24"/>
        </w:rPr>
        <w:t>1</w:t>
      </w:r>
      <w:r w:rsidRPr="00D85F91">
        <w:rPr>
          <w:rFonts w:ascii="Arial" w:hAnsi="Arial" w:cs="Arial"/>
          <w:szCs w:val="24"/>
        </w:rPr>
        <w:t xml:space="preserve"> ust. </w:t>
      </w:r>
      <w:r w:rsidR="009D4F67">
        <w:rPr>
          <w:rFonts w:ascii="Arial" w:hAnsi="Arial" w:cs="Arial"/>
          <w:szCs w:val="24"/>
        </w:rPr>
        <w:t>3</w:t>
      </w:r>
      <w:r w:rsidRPr="00D85F91">
        <w:rPr>
          <w:rFonts w:ascii="Arial" w:hAnsi="Arial" w:cs="Arial"/>
          <w:szCs w:val="24"/>
        </w:rPr>
        <w:t>.</w:t>
      </w:r>
    </w:p>
    <w:p w:rsidR="0072550E" w:rsidRPr="00D85F91"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t>Wykonawca ponosi odpowiedzialność za wszelkie szkody wyrządzone działaniem lub zaniechaniem jego pracowników lub osób działających na jego zlecenie przy realizacji Przedmiotu Umowy.</w:t>
      </w:r>
    </w:p>
    <w:p w:rsidR="0072550E" w:rsidRPr="00D85F91"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D85F91">
        <w:rPr>
          <w:rFonts w:ascii="Arial" w:hAnsi="Arial" w:cs="Arial"/>
          <w:szCs w:val="24"/>
        </w:rPr>
        <w:t>,</w:t>
      </w:r>
      <w:r w:rsidRPr="00D85F91">
        <w:rPr>
          <w:rFonts w:ascii="Arial" w:hAnsi="Arial" w:cs="Arial"/>
          <w:szCs w:val="24"/>
        </w:rPr>
        <w:t xml:space="preserve"> w szczególności:</w:t>
      </w:r>
    </w:p>
    <w:p w:rsidR="0072550E" w:rsidRPr="00D85F91" w:rsidRDefault="0072550E" w:rsidP="00D85F91">
      <w:pPr>
        <w:numPr>
          <w:ilvl w:val="1"/>
          <w:numId w:val="5"/>
        </w:numPr>
        <w:tabs>
          <w:tab w:val="clear" w:pos="1455"/>
          <w:tab w:val="left" w:pos="0"/>
        </w:tabs>
        <w:ind w:left="426" w:hanging="142"/>
        <w:jc w:val="both"/>
        <w:rPr>
          <w:rFonts w:ascii="Arial" w:hAnsi="Arial" w:cs="Arial"/>
          <w:szCs w:val="24"/>
        </w:rPr>
      </w:pPr>
      <w:r w:rsidRPr="00D85F91">
        <w:rPr>
          <w:rFonts w:ascii="Arial" w:hAnsi="Arial" w:cs="Arial"/>
          <w:szCs w:val="24"/>
        </w:rPr>
        <w:t>ubezpieczenia robót objętych umową, urządzeń i wszelkiego mienia ruchomego, związanych bezpośrednio z wykonywaniem robót na kwotę równą w</w:t>
      </w:r>
      <w:r w:rsidR="00102553" w:rsidRPr="00D85F91">
        <w:rPr>
          <w:rFonts w:ascii="Arial" w:hAnsi="Arial" w:cs="Arial"/>
          <w:szCs w:val="24"/>
        </w:rPr>
        <w:t xml:space="preserve">artości przedmiotu umowy brutto </w:t>
      </w:r>
      <w:r w:rsidRPr="00D85F91">
        <w:rPr>
          <w:rFonts w:ascii="Arial" w:hAnsi="Arial" w:cs="Arial"/>
          <w:szCs w:val="24"/>
        </w:rPr>
        <w:t>, okres ubezpieczenia musi obejmować okres realizacji Przedmiotu Umowy,</w:t>
      </w:r>
    </w:p>
    <w:p w:rsidR="0072550E" w:rsidRPr="00D85F91" w:rsidRDefault="0072550E" w:rsidP="00D85F91">
      <w:pPr>
        <w:numPr>
          <w:ilvl w:val="1"/>
          <w:numId w:val="5"/>
        </w:numPr>
        <w:tabs>
          <w:tab w:val="clear" w:pos="1455"/>
          <w:tab w:val="left" w:pos="0"/>
        </w:tabs>
        <w:ind w:left="426" w:hanging="142"/>
        <w:jc w:val="both"/>
        <w:rPr>
          <w:rFonts w:ascii="Arial" w:hAnsi="Arial" w:cs="Arial"/>
          <w:szCs w:val="24"/>
        </w:rPr>
      </w:pPr>
      <w:r w:rsidRPr="00D85F91">
        <w:rPr>
          <w:rFonts w:ascii="Arial" w:hAnsi="Arial" w:cs="Arial"/>
          <w:szCs w:val="24"/>
        </w:rPr>
        <w:t>ubezpieczenia od odpowiedzialności cywilnej za szkody oraz następstwa nieszczęśliwych wypadków dotyczących pracowników i osób trzecich, a powstałe w związku z prowadzonymi robotami, w tym także ruchem pojazdów mechanicznych.</w:t>
      </w:r>
    </w:p>
    <w:p w:rsidR="0072550E" w:rsidRPr="00D85F91"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t xml:space="preserve"> </w:t>
      </w:r>
      <w:r w:rsidR="00564915" w:rsidRPr="00D85F91">
        <w:rPr>
          <w:rFonts w:ascii="Arial" w:hAnsi="Arial" w:cs="Arial"/>
          <w:szCs w:val="24"/>
        </w:rPr>
        <w:t xml:space="preserve">Przed podpisaniem Umowy </w:t>
      </w:r>
      <w:r w:rsidRPr="00D85F91">
        <w:rPr>
          <w:rFonts w:ascii="Arial" w:hAnsi="Arial" w:cs="Arial"/>
          <w:szCs w:val="24"/>
        </w:rPr>
        <w:t>Wykonawca zobowiązany jest do dostarczenia Zamawiającemu poświadczon</w:t>
      </w:r>
      <w:r w:rsidR="00432DCD" w:rsidRPr="00D85F91">
        <w:rPr>
          <w:rFonts w:ascii="Arial" w:hAnsi="Arial" w:cs="Arial"/>
          <w:szCs w:val="24"/>
        </w:rPr>
        <w:t>ych</w:t>
      </w:r>
      <w:r w:rsidRPr="00D85F91">
        <w:rPr>
          <w:rFonts w:ascii="Arial" w:hAnsi="Arial" w:cs="Arial"/>
          <w:szCs w:val="24"/>
        </w:rPr>
        <w:t xml:space="preserve"> za zgodność z oryginałem polis ubezpieczeniow</w:t>
      </w:r>
      <w:r w:rsidR="00432DCD" w:rsidRPr="00D85F91">
        <w:rPr>
          <w:rFonts w:ascii="Arial" w:hAnsi="Arial" w:cs="Arial"/>
          <w:szCs w:val="24"/>
        </w:rPr>
        <w:t>ych, o których mowa w ust. 6</w:t>
      </w:r>
      <w:r w:rsidR="00377EA7" w:rsidRPr="00D85F91">
        <w:rPr>
          <w:rFonts w:ascii="Arial" w:hAnsi="Arial" w:cs="Arial"/>
          <w:szCs w:val="24"/>
        </w:rPr>
        <w:t>.</w:t>
      </w:r>
    </w:p>
    <w:p w:rsidR="00DB5028" w:rsidRDefault="0072550E" w:rsidP="00D85F91">
      <w:pPr>
        <w:numPr>
          <w:ilvl w:val="0"/>
          <w:numId w:val="5"/>
        </w:numPr>
        <w:tabs>
          <w:tab w:val="left" w:pos="0"/>
          <w:tab w:val="left" w:pos="284"/>
        </w:tabs>
        <w:ind w:left="284" w:hanging="284"/>
        <w:jc w:val="both"/>
        <w:rPr>
          <w:rFonts w:ascii="Arial" w:hAnsi="Arial" w:cs="Arial"/>
          <w:szCs w:val="24"/>
        </w:rPr>
      </w:pPr>
      <w:r w:rsidRPr="00D85F91">
        <w:rPr>
          <w:rFonts w:ascii="Arial" w:hAnsi="Arial" w:cs="Arial"/>
          <w:szCs w:val="24"/>
        </w:rPr>
        <w:t xml:space="preserve"> Wykonawca zapewnia, że przez cały okres obowiązywania Umowy będzie posiadał ważną polisę ubezpieczeniową.</w:t>
      </w:r>
    </w:p>
    <w:p w:rsidR="00D020FF" w:rsidRDefault="00D020FF" w:rsidP="00D85F91">
      <w:pPr>
        <w:tabs>
          <w:tab w:val="left" w:pos="142"/>
        </w:tabs>
        <w:ind w:left="360" w:hanging="360"/>
        <w:jc w:val="center"/>
        <w:rPr>
          <w:rFonts w:ascii="Arial" w:hAnsi="Arial" w:cs="Arial"/>
          <w:szCs w:val="24"/>
        </w:rPr>
      </w:pPr>
    </w:p>
    <w:p w:rsidR="009F7089" w:rsidRPr="00D85F91" w:rsidRDefault="00C43573" w:rsidP="00D85F91">
      <w:pPr>
        <w:tabs>
          <w:tab w:val="left" w:pos="142"/>
        </w:tabs>
        <w:ind w:left="360" w:hanging="360"/>
        <w:jc w:val="center"/>
        <w:rPr>
          <w:rFonts w:ascii="Arial" w:hAnsi="Arial" w:cs="Arial"/>
          <w:b/>
          <w:szCs w:val="24"/>
        </w:rPr>
      </w:pPr>
      <w:r w:rsidRPr="00D85F91">
        <w:rPr>
          <w:rFonts w:ascii="Arial" w:hAnsi="Arial" w:cs="Arial"/>
          <w:b/>
          <w:szCs w:val="24"/>
        </w:rPr>
        <w:t xml:space="preserve">§ </w:t>
      </w:r>
      <w:r w:rsidR="00B72B39">
        <w:rPr>
          <w:rFonts w:ascii="Arial" w:hAnsi="Arial" w:cs="Arial"/>
          <w:b/>
          <w:szCs w:val="24"/>
        </w:rPr>
        <w:t>8</w:t>
      </w:r>
    </w:p>
    <w:p w:rsidR="006B53B1" w:rsidRPr="00D85F91" w:rsidRDefault="006B53B1" w:rsidP="00D85F91">
      <w:pPr>
        <w:numPr>
          <w:ilvl w:val="0"/>
          <w:numId w:val="37"/>
        </w:numPr>
        <w:tabs>
          <w:tab w:val="left" w:pos="0"/>
        </w:tabs>
        <w:jc w:val="both"/>
        <w:rPr>
          <w:rFonts w:ascii="Arial" w:hAnsi="Arial" w:cs="Arial"/>
          <w:szCs w:val="24"/>
        </w:rPr>
      </w:pPr>
      <w:r w:rsidRPr="00D85F91">
        <w:rPr>
          <w:rFonts w:ascii="Arial" w:hAnsi="Arial" w:cs="Arial"/>
          <w:szCs w:val="24"/>
        </w:rPr>
        <w:t xml:space="preserve">Zamawiający wymaga zatrudnienia na podstawie umowy o pracę, w rozumieniu ustawy  z dnia 26 czerwca 1974 r. Kodeks Pracy, osób wykonujących </w:t>
      </w:r>
      <w:r w:rsidR="00614011" w:rsidRPr="00D85F91">
        <w:rPr>
          <w:rFonts w:ascii="Arial" w:hAnsi="Arial" w:cs="Arial"/>
          <w:szCs w:val="24"/>
        </w:rPr>
        <w:t xml:space="preserve">(w zakresie realizacji Przedmiotu Umowy) </w:t>
      </w:r>
      <w:r w:rsidRPr="00D85F91">
        <w:rPr>
          <w:rFonts w:ascii="Arial" w:hAnsi="Arial" w:cs="Arial"/>
          <w:szCs w:val="24"/>
        </w:rPr>
        <w:t>następujące czynności:</w:t>
      </w:r>
    </w:p>
    <w:p w:rsidR="009F7089" w:rsidRPr="00D85F91" w:rsidRDefault="007F6539" w:rsidP="00D85F91">
      <w:pPr>
        <w:numPr>
          <w:ilvl w:val="0"/>
          <w:numId w:val="38"/>
        </w:numPr>
        <w:tabs>
          <w:tab w:val="left" w:pos="0"/>
        </w:tabs>
        <w:ind w:firstLine="66"/>
        <w:jc w:val="both"/>
        <w:rPr>
          <w:rFonts w:ascii="Arial" w:hAnsi="Arial" w:cs="Arial"/>
          <w:color w:val="FF0000"/>
          <w:szCs w:val="24"/>
        </w:rPr>
      </w:pPr>
      <w:r w:rsidRPr="00D85F91">
        <w:rPr>
          <w:rFonts w:ascii="Arial" w:hAnsi="Arial" w:cs="Arial"/>
          <w:color w:val="FF0000"/>
          <w:szCs w:val="24"/>
        </w:rPr>
        <w:t>prace związane</w:t>
      </w:r>
      <w:r w:rsidR="004E3A51" w:rsidRPr="00D85F91">
        <w:rPr>
          <w:rFonts w:ascii="Arial" w:hAnsi="Arial" w:cs="Arial"/>
          <w:color w:val="FF0000"/>
          <w:szCs w:val="24"/>
        </w:rPr>
        <w:t xml:space="preserve"> z </w:t>
      </w:r>
      <w:r w:rsidR="00AC386C">
        <w:rPr>
          <w:rFonts w:ascii="Arial" w:hAnsi="Arial" w:cs="Arial"/>
          <w:color w:val="FF0000"/>
          <w:szCs w:val="24"/>
        </w:rPr>
        <w:t>wykonaniem poziomego i pionowego oznakowania dróg</w:t>
      </w:r>
      <w:r w:rsidR="00957054" w:rsidRPr="00D85F91">
        <w:rPr>
          <w:rFonts w:ascii="Arial" w:hAnsi="Arial" w:cs="Arial"/>
          <w:color w:val="FF0000"/>
          <w:szCs w:val="24"/>
        </w:rPr>
        <w:t xml:space="preserve"> – min. </w:t>
      </w:r>
      <w:r w:rsidR="0043457F">
        <w:rPr>
          <w:rFonts w:ascii="Arial" w:hAnsi="Arial" w:cs="Arial"/>
          <w:color w:val="FF0000"/>
          <w:szCs w:val="24"/>
        </w:rPr>
        <w:t>3</w:t>
      </w:r>
      <w:r w:rsidR="00957054" w:rsidRPr="00D85F91">
        <w:rPr>
          <w:rFonts w:ascii="Arial" w:hAnsi="Arial" w:cs="Arial"/>
          <w:color w:val="FF0000"/>
          <w:szCs w:val="24"/>
        </w:rPr>
        <w:t xml:space="preserve"> os</w:t>
      </w:r>
      <w:r w:rsidR="0043457F">
        <w:rPr>
          <w:rFonts w:ascii="Arial" w:hAnsi="Arial" w:cs="Arial"/>
          <w:color w:val="FF0000"/>
          <w:szCs w:val="24"/>
        </w:rPr>
        <w:t>oby</w:t>
      </w:r>
    </w:p>
    <w:p w:rsidR="006B53B1" w:rsidRPr="00D85F91" w:rsidRDefault="006B53B1" w:rsidP="00D85F91">
      <w:pPr>
        <w:numPr>
          <w:ilvl w:val="0"/>
          <w:numId w:val="37"/>
        </w:numPr>
        <w:tabs>
          <w:tab w:val="left" w:pos="0"/>
        </w:tabs>
        <w:ind w:left="357" w:hanging="357"/>
        <w:jc w:val="both"/>
        <w:rPr>
          <w:rFonts w:ascii="Arial" w:hAnsi="Arial" w:cs="Arial"/>
          <w:szCs w:val="24"/>
        </w:rPr>
      </w:pPr>
      <w:r w:rsidRPr="00D85F91">
        <w:rPr>
          <w:rFonts w:ascii="Arial" w:hAnsi="Arial" w:cs="Arial"/>
          <w:szCs w:val="24"/>
        </w:rPr>
        <w:t>Wymóg zatrudnienia na podstawie umowy o pracę odnosi się także do wszystkich osób, które wykonują pracę w sposób określony w art. 22 §1 Kodeksu pracy.</w:t>
      </w:r>
    </w:p>
    <w:p w:rsidR="006B53B1" w:rsidRPr="00D85F91" w:rsidRDefault="006B53B1" w:rsidP="00D85F91">
      <w:pPr>
        <w:numPr>
          <w:ilvl w:val="0"/>
          <w:numId w:val="37"/>
        </w:numPr>
        <w:tabs>
          <w:tab w:val="left" w:pos="0"/>
        </w:tabs>
        <w:ind w:left="357" w:hanging="357"/>
        <w:jc w:val="both"/>
        <w:rPr>
          <w:rFonts w:ascii="Arial" w:hAnsi="Arial" w:cs="Arial"/>
          <w:szCs w:val="24"/>
        </w:rPr>
      </w:pPr>
      <w:r w:rsidRPr="00D85F91">
        <w:rPr>
          <w:rFonts w:ascii="Arial" w:hAnsi="Arial" w:cs="Arial"/>
          <w:szCs w:val="24"/>
        </w:rPr>
        <w:t>Obowiązek, o którym mowa w ust. 1 i 2 dotyczy także podwykonawców w zakresie, w jakim ich dotyczą. Obowiązek ten musi wprost wynikać z treści umów, które Wykonawca zawiera</w:t>
      </w:r>
      <w:r w:rsidR="00BE4665" w:rsidRPr="000A5BE7">
        <w:rPr>
          <w:rFonts w:ascii="Arial" w:hAnsi="Arial" w:cs="Arial"/>
          <w:szCs w:val="24"/>
        </w:rPr>
        <w:t xml:space="preserve"> </w:t>
      </w:r>
      <w:r w:rsidRPr="00D85F91">
        <w:rPr>
          <w:rFonts w:ascii="Arial" w:hAnsi="Arial" w:cs="Arial"/>
          <w:szCs w:val="24"/>
        </w:rPr>
        <w:t>z podwykonawcą. Za zawarcie stosownych zapisów odpowiada Wykonawca.</w:t>
      </w:r>
    </w:p>
    <w:p w:rsidR="006B53B1" w:rsidRPr="00D85F91" w:rsidRDefault="006B53B1" w:rsidP="00D85F91">
      <w:pPr>
        <w:numPr>
          <w:ilvl w:val="0"/>
          <w:numId w:val="37"/>
        </w:numPr>
        <w:tabs>
          <w:tab w:val="left" w:pos="0"/>
        </w:tabs>
        <w:ind w:left="357" w:hanging="357"/>
        <w:jc w:val="both"/>
        <w:rPr>
          <w:rFonts w:ascii="Arial" w:hAnsi="Arial" w:cs="Arial"/>
          <w:szCs w:val="24"/>
        </w:rPr>
      </w:pPr>
      <w:r w:rsidRPr="00D85F91">
        <w:rPr>
          <w:rFonts w:ascii="Arial" w:hAnsi="Arial" w:cs="Arial"/>
          <w:szCs w:val="24"/>
        </w:rPr>
        <w:t>Wykonawca zobowiązany jest do przedstawienia, w ciągu 5 dni od zawarcia umowy</w:t>
      </w:r>
      <w:r w:rsidR="0087502B" w:rsidRPr="00D85F91">
        <w:rPr>
          <w:rFonts w:ascii="Arial" w:hAnsi="Arial" w:cs="Arial"/>
          <w:szCs w:val="24"/>
        </w:rPr>
        <w:t>,</w:t>
      </w:r>
      <w:r w:rsidRPr="00D85F91">
        <w:rPr>
          <w:rFonts w:ascii="Arial" w:hAnsi="Arial" w:cs="Arial"/>
          <w:szCs w:val="24"/>
        </w:rPr>
        <w:t xml:space="preserve"> wykaz osób realizujących Umowę </w:t>
      </w:r>
      <w:r w:rsidR="0087502B" w:rsidRPr="00D85F91">
        <w:rPr>
          <w:rFonts w:ascii="Arial" w:hAnsi="Arial" w:cs="Arial"/>
          <w:szCs w:val="24"/>
        </w:rPr>
        <w:t xml:space="preserve">(z podaniem ich funkcji) </w:t>
      </w:r>
      <w:r w:rsidRPr="00D85F91">
        <w:rPr>
          <w:rFonts w:ascii="Arial" w:hAnsi="Arial" w:cs="Arial"/>
          <w:szCs w:val="24"/>
        </w:rPr>
        <w:t>wraz z oświadczeniem, że są one zatrudnione na umowę o pracę.</w:t>
      </w:r>
    </w:p>
    <w:p w:rsidR="005D1B19" w:rsidRPr="00D85F91" w:rsidRDefault="00E40023" w:rsidP="00D85F91">
      <w:pPr>
        <w:numPr>
          <w:ilvl w:val="0"/>
          <w:numId w:val="37"/>
        </w:numPr>
        <w:tabs>
          <w:tab w:val="left" w:pos="0"/>
        </w:tabs>
        <w:ind w:left="357" w:hanging="357"/>
        <w:jc w:val="both"/>
        <w:rPr>
          <w:rFonts w:ascii="Arial" w:hAnsi="Arial" w:cs="Arial"/>
          <w:szCs w:val="24"/>
        </w:rPr>
      </w:pPr>
      <w:r w:rsidRPr="00D85F91">
        <w:rPr>
          <w:rFonts w:ascii="Arial" w:hAnsi="Arial" w:cs="Arial"/>
          <w:szCs w:val="24"/>
        </w:rPr>
        <w:t>Wykonawca zobowiązany jest załączać do faktury</w:t>
      </w:r>
      <w:r w:rsidR="006B53B1" w:rsidRPr="00D85F91">
        <w:rPr>
          <w:rFonts w:ascii="Arial" w:hAnsi="Arial" w:cs="Arial"/>
          <w:szCs w:val="24"/>
        </w:rPr>
        <w:t xml:space="preserve"> </w:t>
      </w:r>
      <w:r w:rsidRPr="00D85F91">
        <w:rPr>
          <w:rFonts w:ascii="Arial" w:hAnsi="Arial" w:cs="Arial"/>
          <w:szCs w:val="24"/>
        </w:rPr>
        <w:t>wystawionej</w:t>
      </w:r>
      <w:r w:rsidR="006B53B1" w:rsidRPr="00D85F91">
        <w:rPr>
          <w:rFonts w:ascii="Arial" w:hAnsi="Arial" w:cs="Arial"/>
          <w:szCs w:val="24"/>
        </w:rPr>
        <w:t xml:space="preserve"> Zamawiającemu aktualny wykaz</w:t>
      </w:r>
      <w:r w:rsidR="00AD635A" w:rsidRPr="00D85F91">
        <w:rPr>
          <w:rFonts w:ascii="Arial" w:hAnsi="Arial" w:cs="Arial"/>
          <w:szCs w:val="24"/>
        </w:rPr>
        <w:t>,</w:t>
      </w:r>
      <w:r w:rsidR="006B53B1" w:rsidRPr="00D85F91">
        <w:rPr>
          <w:rFonts w:ascii="Arial" w:hAnsi="Arial" w:cs="Arial"/>
          <w:szCs w:val="24"/>
        </w:rPr>
        <w:t xml:space="preserve"> o którym mowa w ust. 4.</w:t>
      </w:r>
    </w:p>
    <w:p w:rsidR="00D020FF" w:rsidRPr="00D85F91" w:rsidRDefault="00D020FF" w:rsidP="00D85F91">
      <w:pPr>
        <w:tabs>
          <w:tab w:val="left" w:pos="142"/>
        </w:tabs>
        <w:jc w:val="center"/>
        <w:rPr>
          <w:rFonts w:ascii="Arial" w:hAnsi="Arial" w:cs="Arial"/>
          <w:b/>
          <w:szCs w:val="24"/>
        </w:rPr>
      </w:pPr>
    </w:p>
    <w:p w:rsidR="0072550E" w:rsidRPr="00D85F91" w:rsidRDefault="00C43573" w:rsidP="00D85F91">
      <w:pPr>
        <w:tabs>
          <w:tab w:val="left" w:pos="142"/>
        </w:tabs>
        <w:jc w:val="center"/>
        <w:rPr>
          <w:rFonts w:ascii="Arial" w:hAnsi="Arial" w:cs="Arial"/>
          <w:szCs w:val="24"/>
        </w:rPr>
      </w:pPr>
      <w:r w:rsidRPr="00D85F91">
        <w:rPr>
          <w:rFonts w:ascii="Arial" w:hAnsi="Arial" w:cs="Arial"/>
          <w:b/>
          <w:szCs w:val="24"/>
        </w:rPr>
        <w:t xml:space="preserve">§ </w:t>
      </w:r>
      <w:r w:rsidR="00B72B39">
        <w:rPr>
          <w:rFonts w:ascii="Arial" w:hAnsi="Arial" w:cs="Arial"/>
          <w:b/>
          <w:szCs w:val="24"/>
        </w:rPr>
        <w:t>9</w:t>
      </w:r>
    </w:p>
    <w:p w:rsidR="0072550E" w:rsidRPr="00D85F91" w:rsidRDefault="0072550E" w:rsidP="00D85F91">
      <w:pPr>
        <w:pStyle w:val="Tekstpodstawowy"/>
        <w:numPr>
          <w:ilvl w:val="0"/>
          <w:numId w:val="9"/>
        </w:numPr>
        <w:tabs>
          <w:tab w:val="clear" w:pos="0"/>
          <w:tab w:val="clear" w:pos="644"/>
          <w:tab w:val="num" w:pos="284"/>
        </w:tabs>
        <w:ind w:left="0" w:firstLine="0"/>
        <w:rPr>
          <w:rFonts w:ascii="Arial" w:hAnsi="Arial" w:cs="Arial"/>
          <w:sz w:val="24"/>
          <w:szCs w:val="24"/>
        </w:rPr>
      </w:pPr>
      <w:r w:rsidRPr="00D85F91">
        <w:rPr>
          <w:rFonts w:ascii="Arial" w:hAnsi="Arial" w:cs="Arial"/>
          <w:sz w:val="24"/>
          <w:szCs w:val="24"/>
        </w:rPr>
        <w:t>Do obowiązków Zamawiającego należy:</w:t>
      </w:r>
    </w:p>
    <w:p w:rsidR="0072550E" w:rsidRPr="00D85F91" w:rsidRDefault="0072550E" w:rsidP="00D85F91">
      <w:pPr>
        <w:pStyle w:val="Tekstpodstawowy"/>
        <w:numPr>
          <w:ilvl w:val="0"/>
          <w:numId w:val="10"/>
        </w:numPr>
        <w:ind w:left="641" w:hanging="357"/>
        <w:rPr>
          <w:rFonts w:ascii="Arial" w:hAnsi="Arial" w:cs="Arial"/>
          <w:sz w:val="24"/>
          <w:szCs w:val="24"/>
        </w:rPr>
      </w:pPr>
      <w:r w:rsidRPr="00D85F91">
        <w:rPr>
          <w:rFonts w:ascii="Arial" w:hAnsi="Arial" w:cs="Arial"/>
          <w:sz w:val="24"/>
          <w:szCs w:val="24"/>
        </w:rPr>
        <w:t xml:space="preserve">przekazanie Wykonawcy terenu </w:t>
      </w:r>
      <w:r w:rsidR="00AB545F">
        <w:rPr>
          <w:rFonts w:ascii="Arial" w:hAnsi="Arial" w:cs="Arial"/>
          <w:sz w:val="24"/>
          <w:szCs w:val="24"/>
        </w:rPr>
        <w:t xml:space="preserve">nastąpi </w:t>
      </w:r>
      <w:r w:rsidR="007F6539" w:rsidRPr="00D85F91">
        <w:rPr>
          <w:rFonts w:ascii="Arial" w:hAnsi="Arial" w:cs="Arial"/>
          <w:sz w:val="24"/>
          <w:szCs w:val="24"/>
        </w:rPr>
        <w:t xml:space="preserve">w terminie określonym w § </w:t>
      </w:r>
      <w:r w:rsidR="00AB545F">
        <w:rPr>
          <w:rFonts w:ascii="Arial" w:hAnsi="Arial" w:cs="Arial"/>
          <w:sz w:val="24"/>
          <w:szCs w:val="24"/>
        </w:rPr>
        <w:t xml:space="preserve">5 </w:t>
      </w:r>
      <w:r w:rsidR="0097051A">
        <w:rPr>
          <w:rFonts w:ascii="Arial" w:hAnsi="Arial" w:cs="Arial"/>
          <w:sz w:val="24"/>
          <w:szCs w:val="24"/>
        </w:rPr>
        <w:t>pkt</w:t>
      </w:r>
      <w:r w:rsidR="00AB545F">
        <w:rPr>
          <w:rFonts w:ascii="Arial" w:hAnsi="Arial" w:cs="Arial"/>
          <w:sz w:val="24"/>
          <w:szCs w:val="24"/>
        </w:rPr>
        <w:t>. 1</w:t>
      </w:r>
      <w:r w:rsidR="007F6539" w:rsidRPr="00D85F91">
        <w:rPr>
          <w:rFonts w:ascii="Arial" w:hAnsi="Arial" w:cs="Arial"/>
          <w:sz w:val="24"/>
          <w:szCs w:val="24"/>
        </w:rPr>
        <w:t>,</w:t>
      </w:r>
    </w:p>
    <w:p w:rsidR="0072550E" w:rsidRPr="00D85F91" w:rsidRDefault="0072550E" w:rsidP="00D85F91">
      <w:pPr>
        <w:pStyle w:val="Tekstpodstawowy"/>
        <w:numPr>
          <w:ilvl w:val="0"/>
          <w:numId w:val="10"/>
        </w:numPr>
        <w:ind w:left="641" w:hanging="357"/>
        <w:rPr>
          <w:rFonts w:ascii="Arial" w:hAnsi="Arial" w:cs="Arial"/>
          <w:sz w:val="24"/>
          <w:szCs w:val="24"/>
        </w:rPr>
      </w:pPr>
      <w:r w:rsidRPr="00D85F91">
        <w:rPr>
          <w:rFonts w:ascii="Arial" w:hAnsi="Arial" w:cs="Arial"/>
          <w:sz w:val="24"/>
          <w:szCs w:val="24"/>
        </w:rPr>
        <w:t>dokonywanie odbiorów robót w terminach i trybie ustalonym w Umowie,</w:t>
      </w:r>
    </w:p>
    <w:p w:rsidR="0072550E" w:rsidRPr="00D85F91" w:rsidRDefault="0072550E" w:rsidP="00D85F91">
      <w:pPr>
        <w:pStyle w:val="Tekstpodstawowy"/>
        <w:numPr>
          <w:ilvl w:val="0"/>
          <w:numId w:val="10"/>
        </w:numPr>
        <w:ind w:left="641" w:hanging="357"/>
        <w:rPr>
          <w:rFonts w:ascii="Arial" w:hAnsi="Arial" w:cs="Arial"/>
          <w:sz w:val="24"/>
          <w:szCs w:val="24"/>
        </w:rPr>
      </w:pPr>
      <w:r w:rsidRPr="00D85F91">
        <w:rPr>
          <w:rFonts w:ascii="Arial" w:hAnsi="Arial" w:cs="Arial"/>
          <w:sz w:val="24"/>
          <w:szCs w:val="24"/>
        </w:rPr>
        <w:t>zapłata wynagrodzenia w terminach i na warunkach określonych  w Umowie.</w:t>
      </w:r>
    </w:p>
    <w:p w:rsidR="0072550E" w:rsidRPr="00D85F91" w:rsidRDefault="0072550E" w:rsidP="00D85F91">
      <w:pPr>
        <w:pStyle w:val="Tekstpodstawowy"/>
        <w:numPr>
          <w:ilvl w:val="0"/>
          <w:numId w:val="8"/>
        </w:numPr>
        <w:tabs>
          <w:tab w:val="clear" w:pos="708"/>
          <w:tab w:val="num" w:pos="284"/>
        </w:tabs>
        <w:ind w:left="426" w:hanging="426"/>
        <w:rPr>
          <w:rFonts w:ascii="Arial" w:hAnsi="Arial" w:cs="Arial"/>
          <w:sz w:val="24"/>
          <w:szCs w:val="24"/>
        </w:rPr>
      </w:pPr>
      <w:r w:rsidRPr="00D85F91">
        <w:rPr>
          <w:rFonts w:ascii="Arial" w:hAnsi="Arial" w:cs="Arial"/>
          <w:sz w:val="24"/>
          <w:szCs w:val="24"/>
        </w:rPr>
        <w:t xml:space="preserve"> W przypadku nie wywiązania się Zamawiającego z postanowień, o których mowa w ust. 1 lit. a), tj. w przypadku gdy Zamawiający opóźnia się z przekazaniem </w:t>
      </w:r>
      <w:r w:rsidRPr="00D85F91">
        <w:rPr>
          <w:rFonts w:ascii="Arial" w:hAnsi="Arial" w:cs="Arial"/>
          <w:sz w:val="24"/>
          <w:szCs w:val="24"/>
        </w:rPr>
        <w:lastRenderedPageBreak/>
        <w:t>terenu budowy Wykonawcy z przyczyn l</w:t>
      </w:r>
      <w:r w:rsidR="007C2F2D" w:rsidRPr="00D85F91">
        <w:rPr>
          <w:rFonts w:ascii="Arial" w:hAnsi="Arial" w:cs="Arial"/>
          <w:sz w:val="24"/>
          <w:szCs w:val="24"/>
        </w:rPr>
        <w:t>eżących po stronie Zamawiającego</w:t>
      </w:r>
      <w:r w:rsidRPr="00D85F91">
        <w:rPr>
          <w:rFonts w:ascii="Arial" w:hAnsi="Arial" w:cs="Arial"/>
          <w:sz w:val="24"/>
          <w:szCs w:val="24"/>
        </w:rPr>
        <w:t>, Wykonawca ma prawo żądać od Zamawiającego przesunięcia terminu zakończenia robót o czas wynikający z opóźnienia.</w:t>
      </w:r>
    </w:p>
    <w:p w:rsidR="0072550E" w:rsidRPr="00D85F91" w:rsidRDefault="0072550E" w:rsidP="00D85F91">
      <w:pPr>
        <w:pStyle w:val="Tekstpodstawowy"/>
        <w:numPr>
          <w:ilvl w:val="0"/>
          <w:numId w:val="8"/>
        </w:numPr>
        <w:tabs>
          <w:tab w:val="left" w:pos="284"/>
        </w:tabs>
        <w:ind w:hanging="644"/>
        <w:rPr>
          <w:rFonts w:ascii="Arial" w:hAnsi="Arial" w:cs="Arial"/>
          <w:sz w:val="24"/>
          <w:szCs w:val="24"/>
        </w:rPr>
      </w:pPr>
      <w:r w:rsidRPr="00D85F91">
        <w:rPr>
          <w:rFonts w:ascii="Arial" w:hAnsi="Arial" w:cs="Arial"/>
          <w:sz w:val="24"/>
          <w:szCs w:val="24"/>
        </w:rPr>
        <w:t>Zamawiający uprawniony jest do:</w:t>
      </w:r>
    </w:p>
    <w:p w:rsidR="0072550E" w:rsidRPr="00D85F91" w:rsidRDefault="0072550E" w:rsidP="00D85F91">
      <w:pPr>
        <w:pStyle w:val="Tekstpodstawowy"/>
        <w:numPr>
          <w:ilvl w:val="0"/>
          <w:numId w:val="4"/>
        </w:numPr>
        <w:ind w:left="641" w:hanging="357"/>
        <w:rPr>
          <w:rFonts w:ascii="Arial" w:hAnsi="Arial" w:cs="Arial"/>
          <w:sz w:val="24"/>
          <w:szCs w:val="24"/>
        </w:rPr>
      </w:pPr>
      <w:r w:rsidRPr="00D85F91">
        <w:rPr>
          <w:rFonts w:ascii="Arial" w:hAnsi="Arial" w:cs="Arial"/>
          <w:sz w:val="24"/>
          <w:szCs w:val="24"/>
        </w:rPr>
        <w:t>kontrolowania prawidłowości wykonania robót w szczególności ich jakości, terminowości i użycia właściwych materiałów oraz do żądania utrwalenia wyników kontroli w protokołach sporządzonych z udziałem Wykonawcy,</w:t>
      </w:r>
    </w:p>
    <w:p w:rsidR="0072550E" w:rsidRPr="00D85F91" w:rsidRDefault="0072550E" w:rsidP="00D85F91">
      <w:pPr>
        <w:pStyle w:val="Tekstpodstawowy"/>
        <w:numPr>
          <w:ilvl w:val="0"/>
          <w:numId w:val="4"/>
        </w:numPr>
        <w:ind w:left="641" w:hanging="357"/>
        <w:rPr>
          <w:rFonts w:ascii="Arial" w:hAnsi="Arial" w:cs="Arial"/>
          <w:sz w:val="24"/>
          <w:szCs w:val="24"/>
        </w:rPr>
      </w:pPr>
      <w:r w:rsidRPr="00D85F91">
        <w:rPr>
          <w:rFonts w:ascii="Arial" w:hAnsi="Arial" w:cs="Arial"/>
          <w:sz w:val="24"/>
          <w:szCs w:val="24"/>
        </w:rPr>
        <w:t>kontrolowania terminowości rozliczeń Wykonawcy ze zgłoszonymi Podwykonawcami.</w:t>
      </w:r>
    </w:p>
    <w:p w:rsidR="0072550E" w:rsidRPr="00D85F91" w:rsidRDefault="00C43573" w:rsidP="00D85F91">
      <w:pPr>
        <w:tabs>
          <w:tab w:val="left" w:pos="0"/>
        </w:tabs>
        <w:jc w:val="center"/>
        <w:rPr>
          <w:rFonts w:ascii="Arial" w:hAnsi="Arial" w:cs="Arial"/>
          <w:szCs w:val="24"/>
        </w:rPr>
      </w:pPr>
      <w:r w:rsidRPr="00D85F91">
        <w:rPr>
          <w:rFonts w:ascii="Arial" w:hAnsi="Arial" w:cs="Arial"/>
          <w:b/>
          <w:szCs w:val="24"/>
        </w:rPr>
        <w:t xml:space="preserve">§ </w:t>
      </w:r>
      <w:r w:rsidR="00B72B39">
        <w:rPr>
          <w:rFonts w:ascii="Arial" w:hAnsi="Arial" w:cs="Arial"/>
          <w:b/>
          <w:szCs w:val="24"/>
        </w:rPr>
        <w:t>10</w:t>
      </w:r>
    </w:p>
    <w:p w:rsidR="0072550E" w:rsidRPr="00D85F91" w:rsidRDefault="0072550E" w:rsidP="00D85F91">
      <w:pPr>
        <w:pStyle w:val="Tekstpodstawowy"/>
        <w:rPr>
          <w:rFonts w:ascii="Arial" w:hAnsi="Arial" w:cs="Arial"/>
          <w:sz w:val="24"/>
          <w:szCs w:val="24"/>
        </w:rPr>
      </w:pPr>
      <w:r w:rsidRPr="00D85F91">
        <w:rPr>
          <w:rFonts w:ascii="Arial" w:hAnsi="Arial" w:cs="Arial"/>
          <w:sz w:val="24"/>
          <w:szCs w:val="24"/>
        </w:rPr>
        <w:t>Wykonawca zobowiązany jest w szczególności do :</w:t>
      </w:r>
    </w:p>
    <w:p w:rsidR="009E7832"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Wykonania Przedmiotu Umowy, o którym mowa w § 1</w:t>
      </w:r>
      <w:r w:rsidR="007C2F2D" w:rsidRPr="00D85F91">
        <w:rPr>
          <w:rFonts w:ascii="Arial" w:hAnsi="Arial" w:cs="Arial"/>
          <w:sz w:val="24"/>
          <w:szCs w:val="24"/>
        </w:rPr>
        <w:t xml:space="preserve"> </w:t>
      </w:r>
      <w:r w:rsidRPr="00D85F91">
        <w:rPr>
          <w:rFonts w:ascii="Arial" w:hAnsi="Arial" w:cs="Arial"/>
          <w:sz w:val="24"/>
          <w:szCs w:val="24"/>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sidRPr="00D85F91">
        <w:rPr>
          <w:rFonts w:ascii="Arial" w:hAnsi="Arial" w:cs="Arial"/>
          <w:sz w:val="24"/>
          <w:szCs w:val="24"/>
        </w:rPr>
        <w:t xml:space="preserve"> </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Posiadania na budowie odpowiedniego stałego nadzoru technicznego zgodnie z</w:t>
      </w:r>
      <w:r w:rsidR="007C2F2D" w:rsidRPr="00D85F91">
        <w:rPr>
          <w:rFonts w:ascii="Arial" w:hAnsi="Arial" w:cs="Arial"/>
          <w:sz w:val="24"/>
          <w:szCs w:val="24"/>
        </w:rPr>
        <w:t xml:space="preserve"> wymaganiami SIWZ oraz pracowników posiadających wymagane kwalifikacje do</w:t>
      </w:r>
      <w:r w:rsidRPr="00D85F91">
        <w:rPr>
          <w:rFonts w:ascii="Arial" w:hAnsi="Arial" w:cs="Arial"/>
          <w:sz w:val="24"/>
          <w:szCs w:val="24"/>
        </w:rPr>
        <w:t xml:space="preserve"> właściwego i terminowego wykonania robót i prowadzenia bieżących uzgodnień z nadzorem inwestorskim z ramienia Zamawiającego.</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Przejęcia i zabezpieczenia terenu budowy oraz przygotowania Przedmiotu Umowy łącznie z wykonaniem robót pomocniczych koniecznych dla realizacji robót podstawowych</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Powiadomienia pisemnie o rozpoczęciu robót wszystkich użytkown</w:t>
      </w:r>
      <w:r w:rsidR="007C2F2D" w:rsidRPr="00D85F91">
        <w:rPr>
          <w:rFonts w:ascii="Arial" w:hAnsi="Arial" w:cs="Arial"/>
          <w:sz w:val="24"/>
          <w:szCs w:val="24"/>
        </w:rPr>
        <w:t>ików i właścicieli urządzeń</w:t>
      </w:r>
      <w:r w:rsidRPr="00D85F91">
        <w:rPr>
          <w:rFonts w:ascii="Arial" w:hAnsi="Arial" w:cs="Arial"/>
          <w:sz w:val="24"/>
          <w:szCs w:val="24"/>
        </w:rPr>
        <w:t xml:space="preserve"> i instalacji podziemnych </w:t>
      </w:r>
      <w:r w:rsidRPr="00D85F91">
        <w:rPr>
          <w:rFonts w:ascii="Arial" w:hAnsi="Arial" w:cs="Arial"/>
          <w:spacing w:val="-9"/>
          <w:sz w:val="24"/>
          <w:szCs w:val="24"/>
        </w:rPr>
        <w:t>(jeśli będzie to potrzebne).</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 xml:space="preserve">Uzyskania na swój koszt wszelkich niezbędnych zgód koniecznych do prawidłowego wykonania Przedmiotu Umowy, w szczególności </w:t>
      </w:r>
      <w:r w:rsidR="005013D9" w:rsidRPr="00D85F91">
        <w:rPr>
          <w:rFonts w:ascii="Arial" w:hAnsi="Arial" w:cs="Arial"/>
          <w:sz w:val="24"/>
          <w:szCs w:val="24"/>
        </w:rPr>
        <w:t xml:space="preserve">zgody </w:t>
      </w:r>
      <w:r w:rsidR="009E7832" w:rsidRPr="00D85F91">
        <w:rPr>
          <w:rFonts w:ascii="Arial" w:hAnsi="Arial" w:cs="Arial"/>
          <w:sz w:val="24"/>
          <w:szCs w:val="24"/>
        </w:rPr>
        <w:t xml:space="preserve">właścicieli przyległych posesji </w:t>
      </w:r>
      <w:r w:rsidRPr="00D85F91">
        <w:rPr>
          <w:rFonts w:ascii="Arial" w:hAnsi="Arial" w:cs="Arial"/>
          <w:spacing w:val="-9"/>
          <w:sz w:val="24"/>
          <w:szCs w:val="24"/>
        </w:rPr>
        <w:t>(jeśli będzie</w:t>
      </w:r>
      <w:r w:rsidR="005013D9" w:rsidRPr="00D85F91">
        <w:rPr>
          <w:rFonts w:ascii="Arial" w:hAnsi="Arial" w:cs="Arial"/>
          <w:spacing w:val="-9"/>
          <w:sz w:val="24"/>
          <w:szCs w:val="24"/>
        </w:rPr>
        <w:t xml:space="preserve"> to potrzebne).</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pacing w:val="-9"/>
          <w:sz w:val="24"/>
          <w:szCs w:val="24"/>
        </w:rPr>
        <w:t>Uporządkowania elementów pochodzących z demontażu oraz gruzu jak i naprawy ewentualnych uszkodzeń wyrządzonych działaniem jego pracowników.</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pacing w:val="-9"/>
          <w:sz w:val="24"/>
          <w:szCs w:val="24"/>
        </w:rPr>
        <w:t>Zapewnianie przebiegu robót tak, aby ich zakres nie zakłócił możliwości funkcjonowania obiekt</w:t>
      </w:r>
      <w:r w:rsidR="00256BE5" w:rsidRPr="00D85F91">
        <w:rPr>
          <w:rFonts w:ascii="Arial" w:hAnsi="Arial" w:cs="Arial"/>
          <w:spacing w:val="-9"/>
          <w:sz w:val="24"/>
          <w:szCs w:val="24"/>
        </w:rPr>
        <w:t>ów przyległych</w:t>
      </w:r>
      <w:r w:rsidRPr="00D85F91">
        <w:rPr>
          <w:rFonts w:ascii="Arial" w:hAnsi="Arial" w:cs="Arial"/>
          <w:spacing w:val="-9"/>
          <w:sz w:val="24"/>
          <w:szCs w:val="24"/>
        </w:rPr>
        <w:t xml:space="preserve"> zgodnie z </w:t>
      </w:r>
      <w:r w:rsidR="00256BE5" w:rsidRPr="00D85F91">
        <w:rPr>
          <w:rFonts w:ascii="Arial" w:hAnsi="Arial" w:cs="Arial"/>
          <w:spacing w:val="-9"/>
          <w:sz w:val="24"/>
          <w:szCs w:val="24"/>
        </w:rPr>
        <w:t xml:space="preserve">ich </w:t>
      </w:r>
      <w:r w:rsidRPr="00D85F91">
        <w:rPr>
          <w:rFonts w:ascii="Arial" w:hAnsi="Arial" w:cs="Arial"/>
          <w:spacing w:val="-9"/>
          <w:sz w:val="24"/>
          <w:szCs w:val="24"/>
        </w:rPr>
        <w:t>przeznaczeniem oraz aby gwarantował bezpieczeństwo o</w:t>
      </w:r>
      <w:r w:rsidR="007C2F2D" w:rsidRPr="00D85F91">
        <w:rPr>
          <w:rFonts w:ascii="Arial" w:hAnsi="Arial" w:cs="Arial"/>
          <w:spacing w:val="-9"/>
          <w:sz w:val="24"/>
          <w:szCs w:val="24"/>
        </w:rPr>
        <w:t xml:space="preserve">sób korzystających z </w:t>
      </w:r>
      <w:r w:rsidR="00256BE5" w:rsidRPr="00D85F91">
        <w:rPr>
          <w:rFonts w:ascii="Arial" w:hAnsi="Arial" w:cs="Arial"/>
          <w:spacing w:val="-9"/>
          <w:sz w:val="24"/>
          <w:szCs w:val="24"/>
        </w:rPr>
        <w:t>tych obiektów i ich</w:t>
      </w:r>
      <w:r w:rsidRPr="00D85F91">
        <w:rPr>
          <w:rFonts w:ascii="Arial" w:hAnsi="Arial" w:cs="Arial"/>
          <w:spacing w:val="-9"/>
          <w:sz w:val="24"/>
          <w:szCs w:val="24"/>
        </w:rPr>
        <w:t xml:space="preserve"> otoczenia.</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Wykonania na swój koszt wszystkich wymaganych prawem lub uznanych za niezbędne przez Zamawiającego, badań i prób oraz przekazania wyników Zamawiającemu łącznie</w:t>
      </w:r>
      <w:r w:rsidR="00BE4665" w:rsidRPr="000A5BE7">
        <w:rPr>
          <w:rFonts w:ascii="Arial" w:hAnsi="Arial" w:cs="Arial"/>
          <w:sz w:val="24"/>
          <w:szCs w:val="24"/>
        </w:rPr>
        <w:t xml:space="preserve"> </w:t>
      </w:r>
      <w:r w:rsidRPr="00D85F91">
        <w:rPr>
          <w:rFonts w:ascii="Arial" w:hAnsi="Arial" w:cs="Arial"/>
          <w:sz w:val="24"/>
          <w:szCs w:val="24"/>
        </w:rPr>
        <w:t>z atestami materiałów użytych do realizacji robót.</w:t>
      </w:r>
    </w:p>
    <w:p w:rsidR="0072550E" w:rsidRPr="00D85F91" w:rsidRDefault="0072550E"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D85F91">
        <w:rPr>
          <w:rFonts w:ascii="Arial" w:hAnsi="Arial" w:cs="Arial"/>
          <w:sz w:val="24"/>
          <w:szCs w:val="24"/>
        </w:rPr>
        <w:t>1</w:t>
      </w:r>
      <w:r w:rsidRPr="00D85F91">
        <w:rPr>
          <w:rFonts w:ascii="Arial" w:hAnsi="Arial" w:cs="Arial"/>
          <w:sz w:val="24"/>
          <w:szCs w:val="24"/>
        </w:rPr>
        <w:t xml:space="preserve"> ust.</w:t>
      </w:r>
      <w:r w:rsidR="009D4F67">
        <w:rPr>
          <w:rFonts w:ascii="Arial" w:hAnsi="Arial" w:cs="Arial"/>
          <w:sz w:val="24"/>
          <w:szCs w:val="24"/>
        </w:rPr>
        <w:t>3</w:t>
      </w:r>
      <w:r w:rsidRPr="00D85F91">
        <w:rPr>
          <w:rFonts w:ascii="Arial" w:hAnsi="Arial" w:cs="Arial"/>
          <w:sz w:val="24"/>
          <w:szCs w:val="24"/>
        </w:rPr>
        <w:t>.</w:t>
      </w:r>
    </w:p>
    <w:p w:rsidR="00F44928" w:rsidRPr="00D85F91" w:rsidRDefault="00F44928"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 xml:space="preserve">Powiadomienia Zamawiającego, w okresie obowiązywania Umowy lub w okresie obowiązywania rękojmi lub gwarancji, o zmianie adresu </w:t>
      </w:r>
      <w:r w:rsidR="00300E0A" w:rsidRPr="00D85F91">
        <w:rPr>
          <w:rFonts w:ascii="Arial" w:hAnsi="Arial" w:cs="Arial"/>
          <w:sz w:val="24"/>
          <w:szCs w:val="24"/>
        </w:rPr>
        <w:t>siedziby</w:t>
      </w:r>
      <w:r w:rsidR="006B1628" w:rsidRPr="00D85F91">
        <w:rPr>
          <w:rFonts w:ascii="Arial" w:hAnsi="Arial" w:cs="Arial"/>
          <w:sz w:val="24"/>
          <w:szCs w:val="24"/>
        </w:rPr>
        <w:t xml:space="preserve"> Wykonawcy</w:t>
      </w:r>
      <w:r w:rsidRPr="00D85F91">
        <w:rPr>
          <w:rFonts w:ascii="Arial" w:hAnsi="Arial" w:cs="Arial"/>
          <w:sz w:val="24"/>
          <w:szCs w:val="24"/>
        </w:rPr>
        <w:t>, pod rygorem skutecznego doręczenia na ostatni adres znany Zamawiającemu.</w:t>
      </w:r>
    </w:p>
    <w:p w:rsidR="004C7F86" w:rsidRPr="00D85F91" w:rsidRDefault="008F3240" w:rsidP="00D85F91">
      <w:pPr>
        <w:pStyle w:val="Tekstpodstawowy"/>
        <w:numPr>
          <w:ilvl w:val="0"/>
          <w:numId w:val="19"/>
        </w:numPr>
        <w:tabs>
          <w:tab w:val="clear" w:pos="644"/>
        </w:tabs>
        <w:ind w:left="426" w:hanging="284"/>
        <w:rPr>
          <w:rFonts w:ascii="Arial" w:hAnsi="Arial" w:cs="Arial"/>
          <w:sz w:val="24"/>
          <w:szCs w:val="24"/>
        </w:rPr>
      </w:pPr>
      <w:r w:rsidRPr="00D85F91">
        <w:rPr>
          <w:rFonts w:ascii="Arial" w:hAnsi="Arial" w:cs="Arial"/>
          <w:sz w:val="24"/>
          <w:szCs w:val="24"/>
        </w:rPr>
        <w:t>Poniesienia kosztów ewentualnych kar nałożonych na Zamawiającego, wynikających z nieprawidło</w:t>
      </w:r>
      <w:r w:rsidR="00076759" w:rsidRPr="00D85F91">
        <w:rPr>
          <w:rFonts w:ascii="Arial" w:hAnsi="Arial" w:cs="Arial"/>
          <w:sz w:val="24"/>
          <w:szCs w:val="24"/>
        </w:rPr>
        <w:t>wego prowadzenia robót lub postę</w:t>
      </w:r>
      <w:r w:rsidRPr="00D85F91">
        <w:rPr>
          <w:rFonts w:ascii="Arial" w:hAnsi="Arial" w:cs="Arial"/>
          <w:sz w:val="24"/>
          <w:szCs w:val="24"/>
        </w:rPr>
        <w:t>powania z odpadami, związanych z realizacją niniejszej Umowy.</w:t>
      </w:r>
    </w:p>
    <w:p w:rsidR="00BE4665" w:rsidRDefault="00BE4665" w:rsidP="00D85F91">
      <w:pPr>
        <w:tabs>
          <w:tab w:val="left" w:pos="0"/>
        </w:tabs>
        <w:jc w:val="center"/>
        <w:rPr>
          <w:rFonts w:ascii="Arial" w:hAnsi="Arial" w:cs="Arial"/>
          <w:b/>
          <w:color w:val="000000"/>
          <w:szCs w:val="24"/>
        </w:rPr>
      </w:pPr>
    </w:p>
    <w:p w:rsidR="00E96B69" w:rsidRDefault="00E96B69" w:rsidP="00D85F91">
      <w:pPr>
        <w:tabs>
          <w:tab w:val="left" w:pos="0"/>
        </w:tabs>
        <w:jc w:val="center"/>
        <w:rPr>
          <w:rFonts w:ascii="Arial" w:hAnsi="Arial" w:cs="Arial"/>
          <w:b/>
          <w:color w:val="000000"/>
          <w:szCs w:val="24"/>
        </w:rPr>
      </w:pPr>
    </w:p>
    <w:p w:rsidR="00E96B69" w:rsidRDefault="00E96B69" w:rsidP="00D85F91">
      <w:pPr>
        <w:tabs>
          <w:tab w:val="left" w:pos="0"/>
        </w:tabs>
        <w:jc w:val="center"/>
        <w:rPr>
          <w:rFonts w:ascii="Arial" w:hAnsi="Arial" w:cs="Arial"/>
          <w:b/>
          <w:color w:val="000000"/>
          <w:szCs w:val="24"/>
        </w:rPr>
      </w:pPr>
    </w:p>
    <w:p w:rsidR="00232E7A" w:rsidRDefault="00232E7A" w:rsidP="00D85F91">
      <w:pPr>
        <w:tabs>
          <w:tab w:val="left" w:pos="0"/>
        </w:tabs>
        <w:jc w:val="center"/>
        <w:rPr>
          <w:rFonts w:ascii="Arial" w:hAnsi="Arial" w:cs="Arial"/>
          <w:b/>
          <w:color w:val="000000"/>
          <w:szCs w:val="24"/>
        </w:rPr>
      </w:pPr>
    </w:p>
    <w:p w:rsidR="00232E7A" w:rsidRDefault="00232E7A" w:rsidP="00D85F91">
      <w:pPr>
        <w:tabs>
          <w:tab w:val="left" w:pos="0"/>
        </w:tabs>
        <w:jc w:val="center"/>
        <w:rPr>
          <w:rFonts w:ascii="Arial" w:hAnsi="Arial" w:cs="Arial"/>
          <w:b/>
          <w:color w:val="000000"/>
          <w:szCs w:val="24"/>
        </w:rPr>
      </w:pPr>
    </w:p>
    <w:p w:rsidR="00232E7A" w:rsidRDefault="00232E7A" w:rsidP="00D85F91">
      <w:pPr>
        <w:tabs>
          <w:tab w:val="left" w:pos="0"/>
        </w:tabs>
        <w:jc w:val="center"/>
        <w:rPr>
          <w:rFonts w:ascii="Arial" w:hAnsi="Arial" w:cs="Arial"/>
          <w:b/>
          <w:color w:val="000000"/>
          <w:szCs w:val="24"/>
        </w:rPr>
      </w:pPr>
    </w:p>
    <w:p w:rsidR="00E96B69" w:rsidRPr="000A5BE7" w:rsidRDefault="00E96B69" w:rsidP="00D85F91">
      <w:pPr>
        <w:tabs>
          <w:tab w:val="left" w:pos="0"/>
        </w:tabs>
        <w:jc w:val="center"/>
        <w:rPr>
          <w:rFonts w:ascii="Arial" w:hAnsi="Arial" w:cs="Arial"/>
          <w:b/>
          <w:color w:val="000000"/>
          <w:szCs w:val="24"/>
        </w:rPr>
      </w:pPr>
    </w:p>
    <w:p w:rsidR="0072550E" w:rsidRPr="00D85F91" w:rsidRDefault="00C43573" w:rsidP="00D85F91">
      <w:pPr>
        <w:tabs>
          <w:tab w:val="left" w:pos="0"/>
        </w:tabs>
        <w:jc w:val="center"/>
        <w:rPr>
          <w:rFonts w:ascii="Arial" w:hAnsi="Arial" w:cs="Arial"/>
          <w:b/>
          <w:color w:val="000000"/>
          <w:szCs w:val="24"/>
        </w:rPr>
      </w:pPr>
      <w:r w:rsidRPr="00D85F91">
        <w:rPr>
          <w:rFonts w:ascii="Arial" w:hAnsi="Arial" w:cs="Arial"/>
          <w:b/>
          <w:color w:val="000000"/>
          <w:szCs w:val="24"/>
        </w:rPr>
        <w:t>§ 1</w:t>
      </w:r>
      <w:r w:rsidR="00B72B39">
        <w:rPr>
          <w:rFonts w:ascii="Arial" w:hAnsi="Arial" w:cs="Arial"/>
          <w:b/>
          <w:color w:val="000000"/>
          <w:szCs w:val="24"/>
        </w:rPr>
        <w:t>1</w:t>
      </w:r>
    </w:p>
    <w:p w:rsidR="0072550E" w:rsidRPr="00D85F91" w:rsidRDefault="0072550E" w:rsidP="00D85F91">
      <w:pPr>
        <w:pStyle w:val="Tekstpodstawowy"/>
        <w:numPr>
          <w:ilvl w:val="0"/>
          <w:numId w:val="3"/>
        </w:numPr>
        <w:tabs>
          <w:tab w:val="clear" w:pos="0"/>
          <w:tab w:val="left" w:pos="284"/>
        </w:tabs>
        <w:ind w:left="284" w:hanging="284"/>
        <w:rPr>
          <w:rFonts w:ascii="Arial" w:hAnsi="Arial" w:cs="Arial"/>
          <w:sz w:val="24"/>
          <w:szCs w:val="24"/>
        </w:rPr>
      </w:pPr>
      <w:r w:rsidRPr="00D85F91">
        <w:rPr>
          <w:rFonts w:ascii="Arial" w:hAnsi="Arial" w:cs="Arial"/>
          <w:sz w:val="24"/>
          <w:szCs w:val="24"/>
        </w:rPr>
        <w:t>Odbiór końcowy nastąpi po wykonaniu wszystkich prac objętych Umową</w:t>
      </w:r>
      <w:r w:rsidR="00AC386C">
        <w:rPr>
          <w:rFonts w:ascii="Arial" w:hAnsi="Arial" w:cs="Arial"/>
          <w:sz w:val="24"/>
          <w:szCs w:val="24"/>
        </w:rPr>
        <w:t xml:space="preserve"> i przeprowadzeniu przez Zamawiającego kontroli oraz zgodności prac wykonanych w terenie.</w:t>
      </w:r>
      <w:r w:rsidRPr="00D85F91">
        <w:rPr>
          <w:rFonts w:ascii="Arial" w:hAnsi="Arial" w:cs="Arial"/>
          <w:sz w:val="24"/>
          <w:szCs w:val="24"/>
        </w:rPr>
        <w:t xml:space="preserve"> </w:t>
      </w:r>
    </w:p>
    <w:p w:rsidR="0072550E" w:rsidRPr="00D85F91" w:rsidRDefault="0072550E" w:rsidP="00D85F91">
      <w:pPr>
        <w:pStyle w:val="Tekstpodstawowy"/>
        <w:numPr>
          <w:ilvl w:val="0"/>
          <w:numId w:val="3"/>
        </w:numPr>
        <w:tabs>
          <w:tab w:val="clear" w:pos="0"/>
          <w:tab w:val="left" w:pos="284"/>
        </w:tabs>
        <w:ind w:left="284"/>
        <w:rPr>
          <w:rFonts w:ascii="Arial" w:hAnsi="Arial" w:cs="Arial"/>
          <w:sz w:val="24"/>
          <w:szCs w:val="24"/>
        </w:rPr>
      </w:pPr>
      <w:r w:rsidRPr="00D85F91">
        <w:rPr>
          <w:rFonts w:ascii="Arial" w:hAnsi="Arial" w:cs="Arial"/>
          <w:sz w:val="24"/>
          <w:szCs w:val="24"/>
        </w:rPr>
        <w:t>Warunkiem odbioru będzie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rsidR="0072550E" w:rsidRPr="00D85F91" w:rsidRDefault="0072550E" w:rsidP="00D85F91">
      <w:pPr>
        <w:pStyle w:val="Tekstpodstawowy"/>
        <w:numPr>
          <w:ilvl w:val="0"/>
          <w:numId w:val="3"/>
        </w:numPr>
        <w:tabs>
          <w:tab w:val="clear" w:pos="0"/>
          <w:tab w:val="left" w:pos="284"/>
        </w:tabs>
        <w:ind w:left="284" w:hanging="284"/>
        <w:rPr>
          <w:rFonts w:ascii="Arial" w:hAnsi="Arial" w:cs="Arial"/>
          <w:sz w:val="24"/>
          <w:szCs w:val="24"/>
        </w:rPr>
      </w:pPr>
      <w:r w:rsidRPr="00D85F91">
        <w:rPr>
          <w:rFonts w:ascii="Arial" w:hAnsi="Arial" w:cs="Arial"/>
          <w:sz w:val="24"/>
          <w:szCs w:val="24"/>
        </w:rPr>
        <w:t>Jeżeli w toku czynności odbioru końcowego Przedmiotu Umowy ujawnione zostaną wady bądź usterki Zamawiający będzie uprawniony do przerwania czynności odbiorowych do czasu usunięcia wad i/lub usterek. Jeżeli jest to wada która wyłącza użytkowanie obiektu zgodnie 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D85F91" w:rsidRDefault="0072550E" w:rsidP="00D85F91">
      <w:pPr>
        <w:pStyle w:val="Tekstpodstawowy"/>
        <w:numPr>
          <w:ilvl w:val="0"/>
          <w:numId w:val="3"/>
        </w:numPr>
        <w:tabs>
          <w:tab w:val="clear" w:pos="0"/>
          <w:tab w:val="left" w:pos="284"/>
        </w:tabs>
        <w:ind w:left="284" w:hanging="284"/>
        <w:rPr>
          <w:rFonts w:ascii="Arial" w:hAnsi="Arial" w:cs="Arial"/>
          <w:sz w:val="24"/>
          <w:szCs w:val="24"/>
        </w:rPr>
      </w:pPr>
      <w:r w:rsidRPr="00D85F91">
        <w:rPr>
          <w:rFonts w:ascii="Arial" w:hAnsi="Arial" w:cs="Arial"/>
          <w:sz w:val="24"/>
          <w:szCs w:val="24"/>
        </w:rPr>
        <w:t xml:space="preserve">Wykonawca zobowiązany jest do pisemnego zawiadomienia </w:t>
      </w:r>
      <w:r w:rsidR="005013D9" w:rsidRPr="00D85F91">
        <w:rPr>
          <w:rFonts w:ascii="Arial" w:hAnsi="Arial" w:cs="Arial"/>
          <w:sz w:val="24"/>
          <w:szCs w:val="24"/>
        </w:rPr>
        <w:t>Zamawiającego o usunięciu wad.</w:t>
      </w:r>
      <w:r w:rsidRPr="00D85F91">
        <w:rPr>
          <w:rFonts w:ascii="Arial" w:hAnsi="Arial" w:cs="Arial"/>
          <w:sz w:val="24"/>
          <w:szCs w:val="24"/>
        </w:rPr>
        <w:t xml:space="preserve"> Po protokolarnym stwierdzeniu usunięcia wad i usterek, stwierdzonych przy odbiorze i przyjęciu ich przez Zamawiającego, jako należycie wykonanych, rozpoczynają swój bieg terminy gwarancji.</w:t>
      </w:r>
    </w:p>
    <w:p w:rsidR="00C821D9" w:rsidRPr="00D85F91" w:rsidRDefault="0072550E" w:rsidP="00D85F91">
      <w:pPr>
        <w:pStyle w:val="Tekstpodstawowy"/>
        <w:numPr>
          <w:ilvl w:val="0"/>
          <w:numId w:val="3"/>
        </w:numPr>
        <w:tabs>
          <w:tab w:val="clear" w:pos="0"/>
          <w:tab w:val="left" w:pos="284"/>
        </w:tabs>
        <w:ind w:left="284" w:hanging="284"/>
        <w:rPr>
          <w:rFonts w:ascii="Arial" w:hAnsi="Arial" w:cs="Arial"/>
          <w:sz w:val="24"/>
          <w:szCs w:val="24"/>
        </w:rPr>
      </w:pPr>
      <w:r w:rsidRPr="00D85F91">
        <w:rPr>
          <w:rFonts w:ascii="Arial" w:hAnsi="Arial" w:cs="Arial"/>
          <w:sz w:val="24"/>
          <w:szCs w:val="24"/>
        </w:rPr>
        <w:t>Zamawiający wyznaczy ostateczny termin pogwarancyjnego odbioru robót na 30 dni przed upływem terminu gwarancji ustalonego w Umowie.</w:t>
      </w:r>
    </w:p>
    <w:p w:rsidR="00A72313" w:rsidRPr="00D85F91" w:rsidRDefault="00A72313" w:rsidP="00D85F91">
      <w:pPr>
        <w:tabs>
          <w:tab w:val="left" w:pos="0"/>
        </w:tabs>
        <w:jc w:val="center"/>
        <w:rPr>
          <w:rFonts w:ascii="Arial" w:hAnsi="Arial" w:cs="Arial"/>
          <w:b/>
          <w:szCs w:val="24"/>
        </w:rPr>
      </w:pPr>
    </w:p>
    <w:p w:rsidR="0072550E" w:rsidRPr="00D85F91" w:rsidRDefault="00C43573" w:rsidP="00D85F91">
      <w:pPr>
        <w:tabs>
          <w:tab w:val="left" w:pos="0"/>
        </w:tabs>
        <w:jc w:val="center"/>
        <w:rPr>
          <w:rFonts w:ascii="Arial" w:hAnsi="Arial" w:cs="Arial"/>
          <w:szCs w:val="24"/>
        </w:rPr>
      </w:pPr>
      <w:r w:rsidRPr="00D85F91">
        <w:rPr>
          <w:rFonts w:ascii="Arial" w:hAnsi="Arial" w:cs="Arial"/>
          <w:b/>
          <w:szCs w:val="24"/>
        </w:rPr>
        <w:t>§ 1</w:t>
      </w:r>
      <w:r w:rsidR="00B72B39">
        <w:rPr>
          <w:rFonts w:ascii="Arial" w:hAnsi="Arial" w:cs="Arial"/>
          <w:b/>
          <w:szCs w:val="24"/>
        </w:rPr>
        <w:t>2</w:t>
      </w:r>
    </w:p>
    <w:p w:rsidR="0072550E" w:rsidRPr="00D85F91" w:rsidRDefault="0072550E" w:rsidP="00D85F91">
      <w:pPr>
        <w:pStyle w:val="Tekstpodstawowy"/>
        <w:numPr>
          <w:ilvl w:val="0"/>
          <w:numId w:val="31"/>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 xml:space="preserve">Wykonawca tytułem zabezpieczenia należytego wykonania Umowy wniósł kwotę w wysokości </w:t>
      </w:r>
      <w:r w:rsidR="002421BA" w:rsidRPr="00D85F91">
        <w:rPr>
          <w:rFonts w:ascii="Arial" w:hAnsi="Arial" w:cs="Arial"/>
          <w:sz w:val="24"/>
          <w:szCs w:val="24"/>
        </w:rPr>
        <w:t>5</w:t>
      </w:r>
      <w:r w:rsidRPr="00D85F91">
        <w:rPr>
          <w:rFonts w:ascii="Arial" w:hAnsi="Arial" w:cs="Arial"/>
          <w:sz w:val="24"/>
          <w:szCs w:val="24"/>
        </w:rPr>
        <w:t xml:space="preserve"> % warto</w:t>
      </w:r>
      <w:r w:rsidR="00096CF7" w:rsidRPr="00D85F91">
        <w:rPr>
          <w:rFonts w:ascii="Arial" w:hAnsi="Arial" w:cs="Arial"/>
          <w:sz w:val="24"/>
          <w:szCs w:val="24"/>
        </w:rPr>
        <w:t>ści ryczałtowej robót brutto tj.…………………..……………………………………………</w:t>
      </w:r>
      <w:r w:rsidR="00365893" w:rsidRPr="00D85F91">
        <w:rPr>
          <w:rFonts w:ascii="Arial" w:hAnsi="Arial" w:cs="Arial"/>
          <w:sz w:val="24"/>
          <w:szCs w:val="24"/>
        </w:rPr>
        <w:t xml:space="preserve"> zł</w:t>
      </w:r>
      <w:r w:rsidRPr="00D85F91">
        <w:rPr>
          <w:rFonts w:ascii="Arial" w:hAnsi="Arial" w:cs="Arial"/>
          <w:sz w:val="24"/>
          <w:szCs w:val="24"/>
        </w:rPr>
        <w:t xml:space="preserve"> w formie </w:t>
      </w:r>
      <w:r w:rsidR="00BE4665" w:rsidRPr="000A5BE7">
        <w:rPr>
          <w:rFonts w:ascii="Arial" w:hAnsi="Arial" w:cs="Arial"/>
          <w:sz w:val="24"/>
          <w:szCs w:val="24"/>
        </w:rPr>
        <w:t xml:space="preserve"> </w:t>
      </w:r>
      <w:r w:rsidR="00096CF7" w:rsidRPr="00D85F91">
        <w:rPr>
          <w:rFonts w:ascii="Arial" w:hAnsi="Arial" w:cs="Arial"/>
          <w:sz w:val="24"/>
          <w:szCs w:val="24"/>
        </w:rPr>
        <w:t>………………………………..</w:t>
      </w:r>
    </w:p>
    <w:p w:rsidR="0072550E" w:rsidRPr="00D85F91" w:rsidRDefault="0072550E" w:rsidP="00D85F91">
      <w:pPr>
        <w:pStyle w:val="Tekstpodstawowy"/>
        <w:numPr>
          <w:ilvl w:val="0"/>
          <w:numId w:val="31"/>
        </w:numPr>
        <w:tabs>
          <w:tab w:val="clear" w:pos="0"/>
          <w:tab w:val="left" w:pos="142"/>
          <w:tab w:val="left" w:pos="284"/>
        </w:tabs>
        <w:ind w:hanging="644"/>
        <w:rPr>
          <w:rFonts w:ascii="Arial" w:hAnsi="Arial" w:cs="Arial"/>
          <w:sz w:val="24"/>
          <w:szCs w:val="24"/>
        </w:rPr>
      </w:pPr>
      <w:r w:rsidRPr="00D85F91">
        <w:rPr>
          <w:rFonts w:ascii="Arial" w:hAnsi="Arial" w:cs="Arial"/>
          <w:sz w:val="24"/>
          <w:szCs w:val="24"/>
        </w:rPr>
        <w:t>Zabezpieczenie będzie zwrócone Wykonawcy w następujący sposób:</w:t>
      </w:r>
    </w:p>
    <w:p w:rsidR="00B72B39" w:rsidRPr="00D85F91" w:rsidRDefault="0072550E">
      <w:pPr>
        <w:tabs>
          <w:tab w:val="left" w:leader="dot" w:pos="0"/>
          <w:tab w:val="left" w:pos="284"/>
        </w:tabs>
        <w:ind w:firstLine="284"/>
        <w:rPr>
          <w:rFonts w:ascii="Arial" w:hAnsi="Arial" w:cs="Arial"/>
          <w:spacing w:val="-7"/>
          <w:szCs w:val="24"/>
        </w:rPr>
      </w:pPr>
      <w:r w:rsidRPr="00D85F91">
        <w:rPr>
          <w:rFonts w:ascii="Arial" w:hAnsi="Arial" w:cs="Arial"/>
          <w:szCs w:val="24"/>
        </w:rPr>
        <w:t>- 70% kwoty zabezpieczenia nie później niż 30 dni od daty podpisania protokołu odbioru końcowego robót nie zawierającego wad</w:t>
      </w:r>
      <w:r w:rsidR="00A22C8A" w:rsidRPr="00D85F91">
        <w:rPr>
          <w:rFonts w:ascii="Arial" w:hAnsi="Arial" w:cs="Arial"/>
          <w:szCs w:val="24"/>
        </w:rPr>
        <w:t>,</w:t>
      </w:r>
      <w:r w:rsidRPr="00D85F91">
        <w:rPr>
          <w:rFonts w:ascii="Arial" w:hAnsi="Arial" w:cs="Arial"/>
          <w:szCs w:val="24"/>
        </w:rPr>
        <w:t xml:space="preserve"> o których mowa w § 1</w:t>
      </w:r>
      <w:r w:rsidR="00C43573" w:rsidRPr="00D85F91">
        <w:rPr>
          <w:rFonts w:ascii="Arial" w:hAnsi="Arial" w:cs="Arial"/>
          <w:szCs w:val="24"/>
        </w:rPr>
        <w:t>1</w:t>
      </w:r>
      <w:r w:rsidRPr="00D85F91">
        <w:rPr>
          <w:rFonts w:ascii="Arial" w:hAnsi="Arial" w:cs="Arial"/>
          <w:szCs w:val="24"/>
        </w:rPr>
        <w:t xml:space="preserve"> ust. </w:t>
      </w:r>
      <w:r w:rsidR="009D4F67">
        <w:rPr>
          <w:rFonts w:ascii="Arial" w:hAnsi="Arial" w:cs="Arial"/>
          <w:szCs w:val="24"/>
        </w:rPr>
        <w:t>3</w:t>
      </w:r>
      <w:r w:rsidRPr="00D85F91">
        <w:rPr>
          <w:rFonts w:ascii="Arial" w:hAnsi="Arial" w:cs="Arial"/>
          <w:szCs w:val="24"/>
        </w:rPr>
        <w:t xml:space="preserve"> </w:t>
      </w:r>
    </w:p>
    <w:p w:rsidR="0072550E" w:rsidRPr="00D85F91" w:rsidRDefault="0072550E" w:rsidP="00293965">
      <w:pPr>
        <w:tabs>
          <w:tab w:val="left" w:leader="dot" w:pos="0"/>
          <w:tab w:val="left" w:pos="284"/>
        </w:tabs>
        <w:ind w:firstLine="284"/>
        <w:rPr>
          <w:rFonts w:ascii="Arial" w:hAnsi="Arial" w:cs="Arial"/>
          <w:szCs w:val="24"/>
        </w:rPr>
      </w:pPr>
      <w:r w:rsidRPr="00D85F91">
        <w:rPr>
          <w:rFonts w:ascii="Arial" w:hAnsi="Arial" w:cs="Arial"/>
          <w:szCs w:val="24"/>
        </w:rPr>
        <w:t>- 30% zostanie zwrócone w ciągu 15 dni po upływie okresu rękojmi za wady.</w:t>
      </w:r>
    </w:p>
    <w:p w:rsidR="00874DD7" w:rsidRDefault="00874DD7" w:rsidP="00D85F91">
      <w:pPr>
        <w:tabs>
          <w:tab w:val="left" w:pos="0"/>
        </w:tabs>
        <w:jc w:val="center"/>
        <w:rPr>
          <w:rFonts w:ascii="Arial" w:hAnsi="Arial" w:cs="Arial"/>
          <w:b/>
          <w:szCs w:val="24"/>
        </w:rPr>
      </w:pPr>
    </w:p>
    <w:p w:rsidR="0072550E" w:rsidRPr="00D85F91" w:rsidRDefault="00C43573" w:rsidP="00D85F91">
      <w:pPr>
        <w:tabs>
          <w:tab w:val="left" w:pos="0"/>
        </w:tabs>
        <w:jc w:val="center"/>
        <w:rPr>
          <w:rFonts w:ascii="Arial" w:hAnsi="Arial" w:cs="Arial"/>
          <w:szCs w:val="24"/>
        </w:rPr>
      </w:pPr>
      <w:r w:rsidRPr="00D85F91">
        <w:rPr>
          <w:rFonts w:ascii="Arial" w:hAnsi="Arial" w:cs="Arial"/>
          <w:b/>
          <w:szCs w:val="24"/>
        </w:rPr>
        <w:t>§ 1</w:t>
      </w:r>
      <w:r w:rsidR="00340289">
        <w:rPr>
          <w:rFonts w:ascii="Arial" w:hAnsi="Arial" w:cs="Arial"/>
          <w:b/>
          <w:szCs w:val="24"/>
        </w:rPr>
        <w:t>3</w:t>
      </w:r>
    </w:p>
    <w:p w:rsidR="0072550E" w:rsidRPr="00D85F91" w:rsidRDefault="0072550E" w:rsidP="00D85F91">
      <w:pPr>
        <w:pStyle w:val="Tekstpodstawowy"/>
        <w:numPr>
          <w:ilvl w:val="0"/>
          <w:numId w:val="32"/>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 xml:space="preserve">Wykonawca udziela Zamawiającemu pisemnej gwarancji na wykonany Przedmiot Umowy (niezależnie od okresu gwarancji udzielonych przez producentów) na okres </w:t>
      </w:r>
      <w:r w:rsidRPr="00D85F91">
        <w:rPr>
          <w:rFonts w:ascii="Arial" w:hAnsi="Arial" w:cs="Arial"/>
          <w:color w:val="FF0000"/>
          <w:sz w:val="24"/>
          <w:szCs w:val="24"/>
        </w:rPr>
        <w:t>……</w:t>
      </w:r>
      <w:r w:rsidRPr="00D85F91">
        <w:rPr>
          <w:rFonts w:ascii="Arial" w:hAnsi="Arial" w:cs="Arial"/>
          <w:sz w:val="24"/>
          <w:szCs w:val="24"/>
        </w:rPr>
        <w:t xml:space="preserve"> miesięcy począwszy od daty protok</w:t>
      </w:r>
      <w:r w:rsidR="00076759" w:rsidRPr="00D85F91">
        <w:rPr>
          <w:rFonts w:ascii="Arial" w:hAnsi="Arial" w:cs="Arial"/>
          <w:sz w:val="24"/>
          <w:szCs w:val="24"/>
        </w:rPr>
        <w:t>o</w:t>
      </w:r>
      <w:r w:rsidRPr="00D85F91">
        <w:rPr>
          <w:rFonts w:ascii="Arial" w:hAnsi="Arial" w:cs="Arial"/>
          <w:sz w:val="24"/>
          <w:szCs w:val="24"/>
        </w:rPr>
        <w:t>larnego końcowego odbioru robót nie zawierając</w:t>
      </w:r>
      <w:r w:rsidR="00C43573" w:rsidRPr="00D85F91">
        <w:rPr>
          <w:rFonts w:ascii="Arial" w:hAnsi="Arial" w:cs="Arial"/>
          <w:sz w:val="24"/>
          <w:szCs w:val="24"/>
        </w:rPr>
        <w:t>ego wad, o których mowa w § 11</w:t>
      </w:r>
      <w:r w:rsidRPr="00D85F91">
        <w:rPr>
          <w:rFonts w:ascii="Arial" w:hAnsi="Arial" w:cs="Arial"/>
          <w:sz w:val="24"/>
          <w:szCs w:val="24"/>
        </w:rPr>
        <w:t xml:space="preserve"> ust. </w:t>
      </w:r>
      <w:r w:rsidR="009D4F67">
        <w:rPr>
          <w:rFonts w:ascii="Arial" w:hAnsi="Arial" w:cs="Arial"/>
          <w:sz w:val="24"/>
          <w:szCs w:val="24"/>
        </w:rPr>
        <w:t>3</w:t>
      </w:r>
      <w:r w:rsidRPr="00D85F91">
        <w:rPr>
          <w:rFonts w:ascii="Arial" w:hAnsi="Arial" w:cs="Arial"/>
          <w:sz w:val="24"/>
          <w:szCs w:val="24"/>
        </w:rPr>
        <w:t xml:space="preserve"> Umowy. Okres rękojmi jest tożsamy z okresem gw</w:t>
      </w:r>
      <w:r w:rsidR="00931C5C" w:rsidRPr="00D85F91">
        <w:rPr>
          <w:rFonts w:ascii="Arial" w:hAnsi="Arial" w:cs="Arial"/>
          <w:sz w:val="24"/>
          <w:szCs w:val="24"/>
        </w:rPr>
        <w:t>arancji.</w:t>
      </w:r>
    </w:p>
    <w:p w:rsidR="0072550E" w:rsidRPr="00D85F91" w:rsidRDefault="0072550E" w:rsidP="00D85F91">
      <w:pPr>
        <w:pStyle w:val="Tekstpodstawowy"/>
        <w:numPr>
          <w:ilvl w:val="0"/>
          <w:numId w:val="32"/>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W okresie gwarancji Wykonawca zobowiązany jest do us</w:t>
      </w:r>
      <w:r w:rsidR="00931C5C" w:rsidRPr="00D85F91">
        <w:rPr>
          <w:rFonts w:ascii="Arial" w:hAnsi="Arial" w:cs="Arial"/>
          <w:sz w:val="24"/>
          <w:szCs w:val="24"/>
        </w:rPr>
        <w:t xml:space="preserve">unięcia wad/usterek Przedmiotu </w:t>
      </w:r>
      <w:r w:rsidRPr="00D85F91">
        <w:rPr>
          <w:rFonts w:ascii="Arial" w:hAnsi="Arial" w:cs="Arial"/>
          <w:sz w:val="24"/>
          <w:szCs w:val="24"/>
        </w:rPr>
        <w:t>Umowy w terminie do 7 dni od daty powiadomienia, chyba że Zamawiający ustali inny dłuższy termin.</w:t>
      </w:r>
    </w:p>
    <w:p w:rsidR="0072550E" w:rsidRPr="00D85F91" w:rsidRDefault="0072550E" w:rsidP="00D85F91">
      <w:pPr>
        <w:pStyle w:val="Tekstpodstawowy"/>
        <w:numPr>
          <w:ilvl w:val="0"/>
          <w:numId w:val="32"/>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 xml:space="preserve">Jeśli Wykonawca nie usunie wad w terminie określonym w ust. 2, to Zamawiający może zlecić usunięcie wad stronie trzeciej na koszt Wykonawcy. W tym przypadku </w:t>
      </w:r>
      <w:r w:rsidRPr="00D85F91">
        <w:rPr>
          <w:rFonts w:ascii="Arial" w:hAnsi="Arial" w:cs="Arial"/>
          <w:sz w:val="24"/>
          <w:szCs w:val="24"/>
        </w:rPr>
        <w:lastRenderedPageBreak/>
        <w:t xml:space="preserve">koszty usuwania wad będą pokrywane z zatrzymanej kwoty będącej zabezpieczeniem należytego wykonania umowy </w:t>
      </w:r>
      <w:r w:rsidR="005A18B0">
        <w:rPr>
          <w:rFonts w:ascii="Arial" w:hAnsi="Arial" w:cs="Arial"/>
          <w:sz w:val="24"/>
          <w:szCs w:val="24"/>
        </w:rPr>
        <w:t xml:space="preserve"> </w:t>
      </w:r>
      <w:r w:rsidRPr="00D85F91">
        <w:rPr>
          <w:rFonts w:ascii="Arial" w:hAnsi="Arial" w:cs="Arial"/>
          <w:sz w:val="24"/>
          <w:szCs w:val="24"/>
        </w:rPr>
        <w:t>z tytułu rękojmi za wady.</w:t>
      </w:r>
    </w:p>
    <w:p w:rsidR="0072550E" w:rsidRPr="00D85F91" w:rsidRDefault="0072550E" w:rsidP="00D85F91">
      <w:pPr>
        <w:pStyle w:val="Tekstpodstawowy"/>
        <w:numPr>
          <w:ilvl w:val="0"/>
          <w:numId w:val="32"/>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Zamawiający może dochodzić roszczeń z tytułu rękojmi i gwarancji także po terminie określonym w ust. 1 jeżeli wada/ usterka została zgłoszona przed upływem tego terminu.</w:t>
      </w:r>
    </w:p>
    <w:p w:rsidR="0072550E" w:rsidRPr="00D85F91" w:rsidRDefault="0072550E" w:rsidP="00D85F91">
      <w:pPr>
        <w:pStyle w:val="Tekstpodstawowy"/>
        <w:numPr>
          <w:ilvl w:val="0"/>
          <w:numId w:val="32"/>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Okres gwarancji i rękojmi ulega wydłużeniu o czas usuwania wad.</w:t>
      </w:r>
    </w:p>
    <w:p w:rsidR="0072550E" w:rsidRPr="00D85F91" w:rsidRDefault="0072550E" w:rsidP="00D85F91">
      <w:pPr>
        <w:pStyle w:val="Tekstpodstawowy"/>
        <w:numPr>
          <w:ilvl w:val="0"/>
          <w:numId w:val="32"/>
        </w:numPr>
        <w:tabs>
          <w:tab w:val="clear" w:pos="0"/>
          <w:tab w:val="clear" w:pos="644"/>
          <w:tab w:val="num" w:pos="284"/>
        </w:tabs>
        <w:ind w:left="284" w:hanging="284"/>
        <w:rPr>
          <w:rFonts w:ascii="Arial" w:hAnsi="Arial" w:cs="Arial"/>
          <w:sz w:val="24"/>
          <w:szCs w:val="24"/>
        </w:rPr>
      </w:pPr>
      <w:r w:rsidRPr="00D85F91">
        <w:rPr>
          <w:rFonts w:ascii="Arial" w:hAnsi="Arial" w:cs="Arial"/>
          <w:sz w:val="24"/>
          <w:szCs w:val="24"/>
        </w:rPr>
        <w:t xml:space="preserve">Szczegółowe warunki gwarancji o treści zgodnej z </w:t>
      </w:r>
      <w:r w:rsidR="007D6A7C" w:rsidRPr="00D85F91">
        <w:rPr>
          <w:rFonts w:ascii="Arial" w:hAnsi="Arial" w:cs="Arial"/>
          <w:b/>
          <w:sz w:val="24"/>
          <w:szCs w:val="24"/>
        </w:rPr>
        <w:t xml:space="preserve">Załącznikiem </w:t>
      </w:r>
      <w:r w:rsidR="003F667B">
        <w:rPr>
          <w:rFonts w:ascii="Arial" w:hAnsi="Arial" w:cs="Arial"/>
          <w:b/>
          <w:sz w:val="24"/>
          <w:szCs w:val="24"/>
        </w:rPr>
        <w:t>5</w:t>
      </w:r>
      <w:r w:rsidRPr="00D85F91">
        <w:rPr>
          <w:rFonts w:ascii="Arial" w:hAnsi="Arial" w:cs="Arial"/>
          <w:sz w:val="24"/>
          <w:szCs w:val="24"/>
        </w:rPr>
        <w:t xml:space="preserve"> – oświadczenie gwarancyjne na roboty budowlane, Wykonawca wyda Zamawiającemu w dniu odbioru końcowego.</w:t>
      </w:r>
    </w:p>
    <w:p w:rsidR="00003072" w:rsidRPr="00D85F91" w:rsidRDefault="00003072" w:rsidP="00D85F91">
      <w:pPr>
        <w:tabs>
          <w:tab w:val="left" w:pos="284"/>
          <w:tab w:val="left" w:leader="dot" w:pos="9072"/>
        </w:tabs>
        <w:jc w:val="both"/>
        <w:rPr>
          <w:rFonts w:ascii="Arial" w:hAnsi="Arial" w:cs="Arial"/>
          <w:color w:val="FF0000"/>
          <w:szCs w:val="24"/>
        </w:rPr>
      </w:pPr>
    </w:p>
    <w:p w:rsidR="0072550E" w:rsidRPr="00D85F91" w:rsidRDefault="00C43573" w:rsidP="00D85F91">
      <w:pPr>
        <w:tabs>
          <w:tab w:val="left" w:pos="0"/>
        </w:tabs>
        <w:jc w:val="center"/>
        <w:rPr>
          <w:rFonts w:ascii="Arial" w:hAnsi="Arial" w:cs="Arial"/>
          <w:szCs w:val="24"/>
        </w:rPr>
      </w:pPr>
      <w:r w:rsidRPr="00D85F91">
        <w:rPr>
          <w:rFonts w:ascii="Arial" w:hAnsi="Arial" w:cs="Arial"/>
          <w:b/>
          <w:szCs w:val="24"/>
        </w:rPr>
        <w:t>§ 1</w:t>
      </w:r>
      <w:r w:rsidR="00340289">
        <w:rPr>
          <w:rFonts w:ascii="Arial" w:hAnsi="Arial" w:cs="Arial"/>
          <w:b/>
          <w:szCs w:val="24"/>
        </w:rPr>
        <w:t>4</w:t>
      </w:r>
    </w:p>
    <w:p w:rsidR="0072550E" w:rsidRPr="00D85F91" w:rsidRDefault="0072550E" w:rsidP="00D85F91">
      <w:pPr>
        <w:numPr>
          <w:ilvl w:val="0"/>
          <w:numId w:val="14"/>
        </w:numPr>
        <w:tabs>
          <w:tab w:val="left" w:pos="0"/>
          <w:tab w:val="left" w:pos="284"/>
        </w:tabs>
        <w:ind w:hanging="720"/>
        <w:jc w:val="both"/>
        <w:rPr>
          <w:rFonts w:ascii="Arial" w:hAnsi="Arial" w:cs="Arial"/>
          <w:szCs w:val="24"/>
        </w:rPr>
      </w:pPr>
      <w:r w:rsidRPr="00D85F91">
        <w:rPr>
          <w:rFonts w:ascii="Arial" w:hAnsi="Arial" w:cs="Arial"/>
          <w:szCs w:val="24"/>
        </w:rPr>
        <w:t>Wykonawca zapłaci Zamawiającemu kary umowne:</w:t>
      </w:r>
    </w:p>
    <w:p w:rsidR="0072550E" w:rsidRPr="00D85F91" w:rsidRDefault="0072550E" w:rsidP="00D85F91">
      <w:pPr>
        <w:numPr>
          <w:ilvl w:val="0"/>
          <w:numId w:val="1"/>
        </w:numPr>
        <w:tabs>
          <w:tab w:val="left" w:pos="0"/>
        </w:tabs>
        <w:ind w:left="709" w:hanging="425"/>
        <w:jc w:val="both"/>
        <w:rPr>
          <w:rFonts w:ascii="Arial" w:hAnsi="Arial" w:cs="Arial"/>
          <w:szCs w:val="24"/>
        </w:rPr>
      </w:pPr>
      <w:r w:rsidRPr="00D85F91">
        <w:rPr>
          <w:rFonts w:ascii="Arial" w:hAnsi="Arial" w:cs="Arial"/>
          <w:szCs w:val="24"/>
        </w:rPr>
        <w:t xml:space="preserve">za odstąpienie od Umowy, z przyczyn zawinionych </w:t>
      </w:r>
      <w:r w:rsidR="007F6539" w:rsidRPr="00D85F91">
        <w:rPr>
          <w:rFonts w:ascii="Arial" w:hAnsi="Arial" w:cs="Arial"/>
          <w:szCs w:val="24"/>
        </w:rPr>
        <w:t xml:space="preserve">przez Wykonawcę - w wysokości </w:t>
      </w:r>
      <w:r w:rsidR="00101048">
        <w:rPr>
          <w:rFonts w:ascii="Arial" w:hAnsi="Arial" w:cs="Arial"/>
          <w:szCs w:val="24"/>
        </w:rPr>
        <w:t>1</w:t>
      </w:r>
      <w:r w:rsidR="005858B9" w:rsidRPr="00D85F91">
        <w:rPr>
          <w:rFonts w:ascii="Arial" w:hAnsi="Arial" w:cs="Arial"/>
          <w:szCs w:val="24"/>
        </w:rPr>
        <w:t>0</w:t>
      </w:r>
      <w:r w:rsidRPr="00D85F91">
        <w:rPr>
          <w:rFonts w:ascii="Arial" w:hAnsi="Arial" w:cs="Arial"/>
          <w:szCs w:val="24"/>
        </w:rPr>
        <w:t>% wynagrodzenia brutto określonego w § 3 ust.1 Umowy,</w:t>
      </w:r>
    </w:p>
    <w:p w:rsidR="0072550E" w:rsidRPr="00D85F91" w:rsidRDefault="0072550E" w:rsidP="00D85F91">
      <w:pPr>
        <w:numPr>
          <w:ilvl w:val="0"/>
          <w:numId w:val="1"/>
        </w:numPr>
        <w:tabs>
          <w:tab w:val="left" w:pos="0"/>
        </w:tabs>
        <w:ind w:left="709" w:hanging="425"/>
        <w:jc w:val="both"/>
        <w:rPr>
          <w:rFonts w:ascii="Arial" w:hAnsi="Arial" w:cs="Arial"/>
          <w:szCs w:val="24"/>
        </w:rPr>
      </w:pPr>
      <w:r w:rsidRPr="00D85F91">
        <w:rPr>
          <w:rFonts w:ascii="Arial" w:hAnsi="Arial" w:cs="Arial"/>
          <w:szCs w:val="24"/>
        </w:rPr>
        <w:t>za zwłokę w wykonaniu Przedmiotu Umowy - w wysokości 0,</w:t>
      </w:r>
      <w:r w:rsidR="0093786F" w:rsidRPr="00D85F91">
        <w:rPr>
          <w:rFonts w:ascii="Arial" w:hAnsi="Arial" w:cs="Arial"/>
          <w:szCs w:val="24"/>
        </w:rPr>
        <w:t>1</w:t>
      </w:r>
      <w:r w:rsidRPr="00D85F91">
        <w:rPr>
          <w:rFonts w:ascii="Arial" w:hAnsi="Arial" w:cs="Arial"/>
          <w:szCs w:val="24"/>
        </w:rPr>
        <w:t>% wynagrodzenia brutto określonego w § 3 ust.1 Umowy, za każdy rozpoczęty dzień zwłoki w stosunku do</w:t>
      </w:r>
      <w:r w:rsidR="00874DD7">
        <w:rPr>
          <w:rFonts w:ascii="Arial" w:hAnsi="Arial" w:cs="Arial"/>
          <w:szCs w:val="24"/>
        </w:rPr>
        <w:t xml:space="preserve"> któregokolwiek</w:t>
      </w:r>
      <w:r w:rsidR="009A27E6">
        <w:rPr>
          <w:rFonts w:ascii="Arial" w:hAnsi="Arial" w:cs="Arial"/>
          <w:szCs w:val="24"/>
        </w:rPr>
        <w:t xml:space="preserve"> z</w:t>
      </w:r>
      <w:r w:rsidR="00874DD7">
        <w:rPr>
          <w:rFonts w:ascii="Arial" w:hAnsi="Arial" w:cs="Arial"/>
          <w:szCs w:val="24"/>
        </w:rPr>
        <w:t xml:space="preserve"> </w:t>
      </w:r>
      <w:r w:rsidR="00076759" w:rsidRPr="00D85F91">
        <w:rPr>
          <w:rFonts w:ascii="Arial" w:hAnsi="Arial" w:cs="Arial"/>
          <w:szCs w:val="24"/>
        </w:rPr>
        <w:t xml:space="preserve"> </w:t>
      </w:r>
      <w:r w:rsidR="00F2234E" w:rsidRPr="00D85F91">
        <w:rPr>
          <w:rFonts w:ascii="Arial" w:hAnsi="Arial" w:cs="Arial"/>
          <w:szCs w:val="24"/>
        </w:rPr>
        <w:t>termin</w:t>
      </w:r>
      <w:r w:rsidR="009A27E6">
        <w:rPr>
          <w:rFonts w:ascii="Arial" w:hAnsi="Arial" w:cs="Arial"/>
          <w:szCs w:val="24"/>
        </w:rPr>
        <w:t>ów</w:t>
      </w:r>
      <w:r w:rsidR="00F2234E" w:rsidRPr="00D85F91">
        <w:rPr>
          <w:rFonts w:ascii="Arial" w:hAnsi="Arial" w:cs="Arial"/>
          <w:szCs w:val="24"/>
        </w:rPr>
        <w:t xml:space="preserve"> określon</w:t>
      </w:r>
      <w:r w:rsidR="009A27E6">
        <w:rPr>
          <w:rFonts w:ascii="Arial" w:hAnsi="Arial" w:cs="Arial"/>
          <w:szCs w:val="24"/>
        </w:rPr>
        <w:t>ych</w:t>
      </w:r>
      <w:r w:rsidR="003A2D20" w:rsidRPr="00D85F91">
        <w:rPr>
          <w:rFonts w:ascii="Arial" w:hAnsi="Arial" w:cs="Arial"/>
          <w:szCs w:val="24"/>
        </w:rPr>
        <w:t xml:space="preserve"> w § 5</w:t>
      </w:r>
      <w:r w:rsidR="00874DD7">
        <w:rPr>
          <w:rFonts w:ascii="Arial" w:hAnsi="Arial" w:cs="Arial"/>
          <w:szCs w:val="24"/>
        </w:rPr>
        <w:t xml:space="preserve"> </w:t>
      </w:r>
    </w:p>
    <w:p w:rsidR="0072550E" w:rsidRPr="00D85F91" w:rsidRDefault="0072550E" w:rsidP="00D85F91">
      <w:pPr>
        <w:numPr>
          <w:ilvl w:val="0"/>
          <w:numId w:val="1"/>
        </w:numPr>
        <w:tabs>
          <w:tab w:val="left" w:pos="0"/>
        </w:tabs>
        <w:ind w:left="709" w:hanging="425"/>
        <w:jc w:val="both"/>
        <w:rPr>
          <w:rFonts w:ascii="Arial" w:hAnsi="Arial" w:cs="Arial"/>
          <w:szCs w:val="24"/>
        </w:rPr>
      </w:pPr>
      <w:r w:rsidRPr="00D85F91">
        <w:rPr>
          <w:rFonts w:ascii="Arial" w:hAnsi="Arial" w:cs="Arial"/>
          <w:szCs w:val="24"/>
        </w:rPr>
        <w:t>za zwłokę w usunięciu wad stwierdzonych w okresie gwarancji i rękojmi - w wysokości 0,05% wynagrodzenia brutto określonego w § 3 ust.1 Umowy, za każdy rozpoczęty dzień zwłoki liczonej od dnia wyznaczonego na usunięcie wad,</w:t>
      </w:r>
    </w:p>
    <w:p w:rsidR="0072550E" w:rsidRPr="00D85F91" w:rsidRDefault="0072550E" w:rsidP="00D85F91">
      <w:pPr>
        <w:numPr>
          <w:ilvl w:val="0"/>
          <w:numId w:val="1"/>
        </w:numPr>
        <w:tabs>
          <w:tab w:val="left" w:pos="0"/>
        </w:tabs>
        <w:ind w:left="709" w:hanging="425"/>
        <w:jc w:val="both"/>
        <w:rPr>
          <w:rFonts w:ascii="Arial" w:hAnsi="Arial" w:cs="Arial"/>
          <w:szCs w:val="24"/>
        </w:rPr>
      </w:pPr>
      <w:r w:rsidRPr="00D85F91">
        <w:rPr>
          <w:rFonts w:ascii="Arial" w:hAnsi="Arial" w:cs="Arial"/>
          <w:szCs w:val="24"/>
        </w:rPr>
        <w:t>za brak zapłaty lub nieterminową zapłatę wynagrodzenia należnego podwykonawcom lub dalszym podwykonawcom, w przypadku bezpośredniej zapłaty, w wysokości 0,1%</w:t>
      </w:r>
      <w:r w:rsidR="00B27BCC" w:rsidRPr="00D85F91">
        <w:rPr>
          <w:rFonts w:ascii="Arial" w:hAnsi="Arial" w:cs="Arial"/>
          <w:szCs w:val="24"/>
        </w:rPr>
        <w:t xml:space="preserve"> </w:t>
      </w:r>
      <w:r w:rsidRPr="00D85F91">
        <w:rPr>
          <w:rFonts w:ascii="Arial" w:hAnsi="Arial" w:cs="Arial"/>
          <w:szCs w:val="24"/>
        </w:rPr>
        <w:t>wynagrodzenia brutto należnego podwykonawcy lub dalszemu podwykonawcy, za każdy rozpoczęty dzień zwłoki liczonej od dnia następnego po terminie płatności,</w:t>
      </w:r>
    </w:p>
    <w:p w:rsidR="0072550E" w:rsidRPr="00D85F91" w:rsidRDefault="0072550E" w:rsidP="00D85F91">
      <w:pPr>
        <w:numPr>
          <w:ilvl w:val="0"/>
          <w:numId w:val="1"/>
        </w:numPr>
        <w:tabs>
          <w:tab w:val="left" w:pos="0"/>
        </w:tabs>
        <w:jc w:val="both"/>
        <w:rPr>
          <w:rFonts w:ascii="Arial" w:hAnsi="Arial" w:cs="Arial"/>
          <w:szCs w:val="24"/>
        </w:rPr>
      </w:pPr>
      <w:r w:rsidRPr="00D85F91">
        <w:rPr>
          <w:rFonts w:ascii="Arial" w:hAnsi="Arial" w:cs="Arial"/>
          <w:szCs w:val="24"/>
        </w:rPr>
        <w:t xml:space="preserve">za nieprzedłożenie do zaakceptowania projektu umowy o podwykonawstwo, której przedmiotem są roboty z zakresu Przedmiotu niniejszej Umowy, lub projektu jej zmiany - na zasadach określonych w § 2 Umowy - w wysokości </w:t>
      </w:r>
      <w:r w:rsidR="00BE4665" w:rsidRPr="000A5BE7">
        <w:rPr>
          <w:rFonts w:ascii="Arial" w:hAnsi="Arial" w:cs="Arial"/>
          <w:szCs w:val="24"/>
        </w:rPr>
        <w:t>2</w:t>
      </w:r>
      <w:r w:rsidRPr="00D85F91">
        <w:rPr>
          <w:rFonts w:ascii="Arial" w:hAnsi="Arial" w:cs="Arial"/>
          <w:szCs w:val="24"/>
        </w:rPr>
        <w:t xml:space="preserve">000,00 zł brutto (słownie zł: </w:t>
      </w:r>
      <w:r w:rsidR="00BE4665" w:rsidRPr="000A5BE7">
        <w:rPr>
          <w:rFonts w:ascii="Arial" w:hAnsi="Arial" w:cs="Arial"/>
          <w:szCs w:val="24"/>
        </w:rPr>
        <w:t>dwa tysiące</w:t>
      </w:r>
      <w:r w:rsidRPr="00D85F91">
        <w:rPr>
          <w:rFonts w:ascii="Arial" w:hAnsi="Arial" w:cs="Arial"/>
          <w:szCs w:val="24"/>
        </w:rPr>
        <w:t xml:space="preserve"> 00/100 brutto),</w:t>
      </w:r>
    </w:p>
    <w:p w:rsidR="0072550E" w:rsidRPr="00D85F91" w:rsidRDefault="0072550E" w:rsidP="00D85F91">
      <w:pPr>
        <w:numPr>
          <w:ilvl w:val="0"/>
          <w:numId w:val="1"/>
        </w:numPr>
        <w:tabs>
          <w:tab w:val="left" w:pos="0"/>
        </w:tabs>
        <w:jc w:val="both"/>
        <w:rPr>
          <w:rFonts w:ascii="Arial" w:hAnsi="Arial" w:cs="Arial"/>
          <w:szCs w:val="24"/>
        </w:rPr>
      </w:pPr>
      <w:r w:rsidRPr="00D85F91">
        <w:rPr>
          <w:rFonts w:ascii="Arial" w:hAnsi="Arial" w:cs="Arial"/>
          <w:szCs w:val="24"/>
        </w:rPr>
        <w:t>za nieprzedłożenie poświadczonej za zgodność z oryginałem kopii umowy</w:t>
      </w:r>
      <w:r w:rsidR="00BC40A0" w:rsidRPr="00D85F91">
        <w:rPr>
          <w:rFonts w:ascii="Arial" w:hAnsi="Arial" w:cs="Arial"/>
          <w:szCs w:val="24"/>
        </w:rPr>
        <w:t xml:space="preserve"> </w:t>
      </w:r>
      <w:r w:rsidR="00BC40A0" w:rsidRPr="00D85F91">
        <w:rPr>
          <w:rFonts w:ascii="Arial" w:hAnsi="Arial" w:cs="Arial"/>
          <w:szCs w:val="24"/>
        </w:rPr>
        <w:br/>
      </w:r>
      <w:r w:rsidRPr="00D85F91">
        <w:rPr>
          <w:rFonts w:ascii="Arial" w:hAnsi="Arial" w:cs="Arial"/>
          <w:szCs w:val="24"/>
        </w:rPr>
        <w:t xml:space="preserve">o podwykonawstwo lub jej zmiany - na zasadach określonych w § 2 Umowy - w wysokości </w:t>
      </w:r>
      <w:r w:rsidR="00BE4665" w:rsidRPr="000A5BE7">
        <w:rPr>
          <w:rFonts w:ascii="Arial" w:hAnsi="Arial" w:cs="Arial"/>
          <w:szCs w:val="24"/>
        </w:rPr>
        <w:t>2</w:t>
      </w:r>
      <w:r w:rsidR="00BE4665" w:rsidRPr="00D85F91">
        <w:rPr>
          <w:rFonts w:ascii="Arial" w:hAnsi="Arial" w:cs="Arial"/>
          <w:szCs w:val="24"/>
        </w:rPr>
        <w:t> </w:t>
      </w:r>
      <w:r w:rsidRPr="00D85F91">
        <w:rPr>
          <w:rFonts w:ascii="Arial" w:hAnsi="Arial" w:cs="Arial"/>
          <w:szCs w:val="24"/>
        </w:rPr>
        <w:t xml:space="preserve">000,00 zł brutto, (słownie zł: </w:t>
      </w:r>
      <w:r w:rsidR="00BE4665" w:rsidRPr="000A5BE7">
        <w:rPr>
          <w:rFonts w:ascii="Arial" w:hAnsi="Arial" w:cs="Arial"/>
          <w:szCs w:val="24"/>
        </w:rPr>
        <w:t>dwa tysiące</w:t>
      </w:r>
      <w:r w:rsidRPr="00D85F91">
        <w:rPr>
          <w:rFonts w:ascii="Arial" w:hAnsi="Arial" w:cs="Arial"/>
          <w:szCs w:val="24"/>
        </w:rPr>
        <w:t xml:space="preserve">  i 00/100 brutto),</w:t>
      </w:r>
    </w:p>
    <w:p w:rsidR="0072550E" w:rsidRPr="00D85F91" w:rsidRDefault="0072550E" w:rsidP="00D85F91">
      <w:pPr>
        <w:numPr>
          <w:ilvl w:val="0"/>
          <w:numId w:val="1"/>
        </w:numPr>
        <w:tabs>
          <w:tab w:val="left" w:pos="0"/>
        </w:tabs>
        <w:ind w:left="709" w:hanging="425"/>
        <w:jc w:val="both"/>
        <w:rPr>
          <w:rFonts w:ascii="Arial" w:hAnsi="Arial" w:cs="Arial"/>
          <w:szCs w:val="24"/>
        </w:rPr>
      </w:pPr>
      <w:r w:rsidRPr="00D85F91">
        <w:rPr>
          <w:rFonts w:ascii="Arial" w:hAnsi="Arial" w:cs="Arial"/>
          <w:szCs w:val="24"/>
        </w:rPr>
        <w:t xml:space="preserve">za brak zmiany umowy o podwykonawstwo w zakresie terminu zapłaty - w wysokości </w:t>
      </w:r>
      <w:r w:rsidR="00BE4665" w:rsidRPr="000A5BE7">
        <w:rPr>
          <w:rFonts w:ascii="Arial" w:hAnsi="Arial" w:cs="Arial"/>
          <w:szCs w:val="24"/>
        </w:rPr>
        <w:t>2</w:t>
      </w:r>
      <w:r w:rsidRPr="00D85F91">
        <w:rPr>
          <w:rFonts w:ascii="Arial" w:hAnsi="Arial" w:cs="Arial"/>
          <w:szCs w:val="24"/>
        </w:rPr>
        <w:t xml:space="preserve">000,00 zł brutto, (słownie zł: </w:t>
      </w:r>
      <w:r w:rsidR="00BE4665" w:rsidRPr="000A5BE7">
        <w:rPr>
          <w:rFonts w:ascii="Arial" w:hAnsi="Arial" w:cs="Arial"/>
          <w:szCs w:val="24"/>
        </w:rPr>
        <w:t>dwa tysiące</w:t>
      </w:r>
      <w:r w:rsidRPr="00D85F91">
        <w:rPr>
          <w:rFonts w:ascii="Arial" w:hAnsi="Arial" w:cs="Arial"/>
          <w:szCs w:val="24"/>
        </w:rPr>
        <w:t xml:space="preserve"> i 00/100 brutto).</w:t>
      </w:r>
    </w:p>
    <w:p w:rsidR="0072550E" w:rsidRPr="00D85F91" w:rsidRDefault="0072550E" w:rsidP="00D85F91">
      <w:pPr>
        <w:numPr>
          <w:ilvl w:val="0"/>
          <w:numId w:val="1"/>
        </w:numPr>
        <w:tabs>
          <w:tab w:val="left" w:pos="0"/>
        </w:tabs>
        <w:ind w:left="709" w:hanging="425"/>
        <w:jc w:val="both"/>
        <w:rPr>
          <w:rFonts w:ascii="Arial" w:hAnsi="Arial" w:cs="Arial"/>
          <w:szCs w:val="24"/>
        </w:rPr>
      </w:pPr>
      <w:r w:rsidRPr="00D85F91">
        <w:rPr>
          <w:rFonts w:ascii="Arial" w:hAnsi="Arial" w:cs="Arial"/>
          <w:szCs w:val="24"/>
        </w:rPr>
        <w:t xml:space="preserve">za </w:t>
      </w:r>
      <w:r w:rsidR="002553EE" w:rsidRPr="00D85F91">
        <w:rPr>
          <w:rFonts w:ascii="Arial" w:hAnsi="Arial" w:cs="Arial"/>
          <w:szCs w:val="24"/>
        </w:rPr>
        <w:t>brak aktualnych wykazów, o których mowa w  § 8 ust. 4 i 5 – w wysokości po</w:t>
      </w:r>
      <w:r w:rsidR="002553EE" w:rsidRPr="00D85F91">
        <w:rPr>
          <w:rFonts w:ascii="Arial" w:hAnsi="Arial" w:cs="Arial"/>
          <w:b/>
          <w:szCs w:val="24"/>
        </w:rPr>
        <w:t xml:space="preserve"> </w:t>
      </w:r>
      <w:r w:rsidR="00BE4665" w:rsidRPr="000A5BE7">
        <w:rPr>
          <w:rFonts w:ascii="Arial" w:hAnsi="Arial" w:cs="Arial"/>
          <w:szCs w:val="24"/>
        </w:rPr>
        <w:t>500</w:t>
      </w:r>
      <w:r w:rsidRPr="00D85F91">
        <w:rPr>
          <w:rFonts w:ascii="Arial" w:hAnsi="Arial" w:cs="Arial"/>
          <w:szCs w:val="24"/>
        </w:rPr>
        <w:t>,00</w:t>
      </w:r>
      <w:r w:rsidR="002553EE" w:rsidRPr="00D85F91">
        <w:rPr>
          <w:rFonts w:ascii="Arial" w:hAnsi="Arial" w:cs="Arial"/>
          <w:szCs w:val="24"/>
        </w:rPr>
        <w:t xml:space="preserve"> </w:t>
      </w:r>
      <w:r w:rsidRPr="00D85F91">
        <w:rPr>
          <w:rFonts w:ascii="Arial" w:hAnsi="Arial" w:cs="Arial"/>
          <w:szCs w:val="24"/>
        </w:rPr>
        <w:t>zł brutto</w:t>
      </w:r>
      <w:r w:rsidR="002553EE" w:rsidRPr="00D85F91">
        <w:rPr>
          <w:rFonts w:ascii="Arial" w:hAnsi="Arial" w:cs="Arial"/>
          <w:szCs w:val="24"/>
        </w:rPr>
        <w:t xml:space="preserve"> </w:t>
      </w:r>
      <w:r w:rsidRPr="00D85F91">
        <w:rPr>
          <w:rFonts w:ascii="Arial" w:hAnsi="Arial" w:cs="Arial"/>
          <w:szCs w:val="24"/>
        </w:rPr>
        <w:t xml:space="preserve">(słownie zł: </w:t>
      </w:r>
      <w:r w:rsidR="00BE4665" w:rsidRPr="000A5BE7">
        <w:rPr>
          <w:rFonts w:ascii="Arial" w:hAnsi="Arial" w:cs="Arial"/>
          <w:szCs w:val="24"/>
        </w:rPr>
        <w:t xml:space="preserve">pięćset </w:t>
      </w:r>
      <w:r w:rsidRPr="00D85F91">
        <w:rPr>
          <w:rFonts w:ascii="Arial" w:hAnsi="Arial" w:cs="Arial"/>
          <w:szCs w:val="24"/>
        </w:rPr>
        <w:t xml:space="preserve">i 00/100 brutto) </w:t>
      </w:r>
      <w:r w:rsidR="00BF3148" w:rsidRPr="00D85F91">
        <w:rPr>
          <w:rFonts w:ascii="Arial" w:hAnsi="Arial" w:cs="Arial"/>
          <w:szCs w:val="24"/>
        </w:rPr>
        <w:t>za wykaz.</w:t>
      </w:r>
    </w:p>
    <w:p w:rsidR="00BF3148" w:rsidRPr="00D85F91" w:rsidRDefault="001D28D4" w:rsidP="00D85F91">
      <w:pPr>
        <w:numPr>
          <w:ilvl w:val="0"/>
          <w:numId w:val="1"/>
        </w:numPr>
        <w:tabs>
          <w:tab w:val="left" w:pos="0"/>
        </w:tabs>
        <w:jc w:val="both"/>
        <w:rPr>
          <w:rFonts w:ascii="Arial" w:hAnsi="Arial" w:cs="Arial"/>
          <w:szCs w:val="24"/>
        </w:rPr>
      </w:pPr>
      <w:r w:rsidRPr="00D85F91">
        <w:rPr>
          <w:rFonts w:ascii="Arial" w:hAnsi="Arial" w:cs="Arial"/>
          <w:szCs w:val="24"/>
        </w:rPr>
        <w:t>za każdorazowy brak (w okresie trwania gwarancji i rękojmi) wykonania lub nieterminowe wykonanie serwisu gwarancyjnego, konserwacji lub czynności obsługi bieżącej instalacji i urządzeń technicznych zainstalowanych , zgodnie z załączonym do Umowy Oświadczeniem gwarancyjnym, w wysokości 0,10% łącznego wynagrodzenia brutto określonego w § 3 ust.1 Umowy</w:t>
      </w:r>
      <w:r w:rsidR="00F13D5E" w:rsidRPr="00D85F91">
        <w:rPr>
          <w:rFonts w:ascii="Arial" w:hAnsi="Arial" w:cs="Arial"/>
          <w:szCs w:val="24"/>
        </w:rPr>
        <w:t xml:space="preserve"> (dla każdego urządzenia, instalacji i systemu niezależnie)</w:t>
      </w:r>
      <w:r w:rsidRPr="00D85F91">
        <w:rPr>
          <w:rFonts w:ascii="Arial" w:hAnsi="Arial" w:cs="Arial"/>
          <w:szCs w:val="24"/>
        </w:rPr>
        <w:t>. (Zamawiający uprawniony jest do naliczenia kary również w sytuacji, gdy zlecił dokonanie  powyższych czynności stronie trzeciej na warun</w:t>
      </w:r>
      <w:r w:rsidR="00F13D5E" w:rsidRPr="00D85F91">
        <w:rPr>
          <w:rFonts w:ascii="Arial" w:hAnsi="Arial" w:cs="Arial"/>
          <w:szCs w:val="24"/>
        </w:rPr>
        <w:t>kach określonych w § 13 ust. 3).</w:t>
      </w:r>
    </w:p>
    <w:p w:rsidR="0072550E" w:rsidRPr="00D85F91" w:rsidRDefault="0072550E" w:rsidP="00D85F91">
      <w:pPr>
        <w:numPr>
          <w:ilvl w:val="0"/>
          <w:numId w:val="14"/>
        </w:numPr>
        <w:tabs>
          <w:tab w:val="left" w:pos="0"/>
          <w:tab w:val="left" w:pos="284"/>
        </w:tabs>
        <w:ind w:left="284" w:hanging="284"/>
        <w:jc w:val="both"/>
        <w:rPr>
          <w:rFonts w:ascii="Arial" w:hAnsi="Arial" w:cs="Arial"/>
          <w:szCs w:val="24"/>
        </w:rPr>
      </w:pPr>
      <w:r w:rsidRPr="00D85F91">
        <w:rPr>
          <w:rFonts w:ascii="Arial" w:hAnsi="Arial" w:cs="Arial"/>
          <w:szCs w:val="24"/>
        </w:rPr>
        <w:t>Maksymalna wyso</w:t>
      </w:r>
      <w:r w:rsidR="007F6539" w:rsidRPr="00D85F91">
        <w:rPr>
          <w:rFonts w:ascii="Arial" w:hAnsi="Arial" w:cs="Arial"/>
          <w:szCs w:val="24"/>
        </w:rPr>
        <w:t xml:space="preserve">kość kar nie może przekroczyć </w:t>
      </w:r>
      <w:r w:rsidR="00F53956">
        <w:rPr>
          <w:rFonts w:ascii="Arial" w:hAnsi="Arial" w:cs="Arial"/>
          <w:szCs w:val="24"/>
        </w:rPr>
        <w:t>1</w:t>
      </w:r>
      <w:r w:rsidR="005858B9" w:rsidRPr="00D85F91">
        <w:rPr>
          <w:rFonts w:ascii="Arial" w:hAnsi="Arial" w:cs="Arial"/>
          <w:szCs w:val="24"/>
        </w:rPr>
        <w:t>0</w:t>
      </w:r>
      <w:r w:rsidRPr="00D85F91">
        <w:rPr>
          <w:rFonts w:ascii="Arial" w:hAnsi="Arial" w:cs="Arial"/>
          <w:szCs w:val="24"/>
        </w:rPr>
        <w:t>% łącznego wynagrodzenia brutto określonego w § 3 ust.1 Umowy.</w:t>
      </w:r>
    </w:p>
    <w:p w:rsidR="0072550E" w:rsidRPr="00D85F91" w:rsidRDefault="0072550E" w:rsidP="00D85F91">
      <w:pPr>
        <w:numPr>
          <w:ilvl w:val="0"/>
          <w:numId w:val="14"/>
        </w:numPr>
        <w:tabs>
          <w:tab w:val="left" w:pos="0"/>
          <w:tab w:val="left" w:pos="284"/>
        </w:tabs>
        <w:ind w:left="284" w:hanging="284"/>
        <w:jc w:val="both"/>
        <w:rPr>
          <w:rFonts w:ascii="Arial" w:hAnsi="Arial" w:cs="Arial"/>
          <w:szCs w:val="24"/>
        </w:rPr>
      </w:pPr>
      <w:r w:rsidRPr="00D85F91">
        <w:rPr>
          <w:rFonts w:ascii="Arial" w:hAnsi="Arial" w:cs="Arial"/>
          <w:szCs w:val="24"/>
        </w:rPr>
        <w:t>Zamawiający jest upoważniony do potrącania kar umownych naliczanych zgodnie z ust.1 z faktur</w:t>
      </w:r>
      <w:r w:rsidR="00706D23">
        <w:rPr>
          <w:rFonts w:ascii="Arial" w:hAnsi="Arial" w:cs="Arial"/>
          <w:szCs w:val="24"/>
        </w:rPr>
        <w:t>y</w:t>
      </w:r>
      <w:r w:rsidRPr="00D85F91">
        <w:rPr>
          <w:rFonts w:ascii="Arial" w:hAnsi="Arial" w:cs="Arial"/>
          <w:szCs w:val="24"/>
        </w:rPr>
        <w:t xml:space="preserve"> wystawian</w:t>
      </w:r>
      <w:r w:rsidR="00706D23">
        <w:rPr>
          <w:rFonts w:ascii="Arial" w:hAnsi="Arial" w:cs="Arial"/>
          <w:szCs w:val="24"/>
        </w:rPr>
        <w:t>ej</w:t>
      </w:r>
      <w:r w:rsidRPr="00D85F91">
        <w:rPr>
          <w:rFonts w:ascii="Arial" w:hAnsi="Arial" w:cs="Arial"/>
          <w:szCs w:val="24"/>
        </w:rPr>
        <w:t xml:space="preserve"> przez Wykonawcę po pisemnym uzasadnieniu ich potrącenia przez Zamawiającego.</w:t>
      </w:r>
    </w:p>
    <w:p w:rsidR="0072550E" w:rsidRPr="00D85F91" w:rsidRDefault="0072550E" w:rsidP="00D85F91">
      <w:pPr>
        <w:numPr>
          <w:ilvl w:val="0"/>
          <w:numId w:val="14"/>
        </w:numPr>
        <w:tabs>
          <w:tab w:val="left" w:pos="0"/>
          <w:tab w:val="left" w:pos="284"/>
        </w:tabs>
        <w:ind w:left="284" w:hanging="284"/>
        <w:jc w:val="both"/>
        <w:rPr>
          <w:rFonts w:ascii="Arial" w:hAnsi="Arial" w:cs="Arial"/>
          <w:szCs w:val="24"/>
        </w:rPr>
      </w:pPr>
      <w:r w:rsidRPr="00D85F91">
        <w:rPr>
          <w:rFonts w:ascii="Arial" w:hAnsi="Arial" w:cs="Arial"/>
          <w:szCs w:val="24"/>
        </w:rPr>
        <w:lastRenderedPageBreak/>
        <w:t>W przypadku, gdy wartość naliczonych kar umownych przewyższa wierzytelności należne Wykonawcy, Wykonawca zobowiązany jest do zapłaty kary umownej w terminie 14 dni od wystąpienia z żądaniem zapłaty przez Zamawiającego.</w:t>
      </w:r>
    </w:p>
    <w:p w:rsidR="0072550E" w:rsidRPr="00D85F91" w:rsidRDefault="0072550E" w:rsidP="00D85F91">
      <w:pPr>
        <w:numPr>
          <w:ilvl w:val="0"/>
          <w:numId w:val="14"/>
        </w:numPr>
        <w:tabs>
          <w:tab w:val="left" w:pos="0"/>
          <w:tab w:val="left" w:pos="284"/>
        </w:tabs>
        <w:ind w:left="284" w:hanging="284"/>
        <w:jc w:val="both"/>
        <w:rPr>
          <w:rFonts w:ascii="Arial" w:hAnsi="Arial" w:cs="Arial"/>
          <w:szCs w:val="24"/>
        </w:rPr>
      </w:pPr>
      <w:r w:rsidRPr="00D85F91">
        <w:rPr>
          <w:rFonts w:ascii="Arial" w:hAnsi="Arial" w:cs="Arial"/>
          <w:szCs w:val="24"/>
        </w:rPr>
        <w:t>Jeżeli kara umowna nie pokrywa poniesionej szkody, Zamawiający może dochodzić odszkodowania uzupełniającego na zasadach ogólnych Kodeksu Cywilnego.</w:t>
      </w:r>
    </w:p>
    <w:p w:rsidR="00D43296" w:rsidRDefault="0072550E" w:rsidP="00D85F91">
      <w:pPr>
        <w:numPr>
          <w:ilvl w:val="0"/>
          <w:numId w:val="14"/>
        </w:numPr>
        <w:tabs>
          <w:tab w:val="left" w:pos="0"/>
          <w:tab w:val="left" w:pos="284"/>
        </w:tabs>
        <w:ind w:left="284" w:hanging="284"/>
        <w:jc w:val="both"/>
        <w:rPr>
          <w:rFonts w:ascii="Arial" w:hAnsi="Arial" w:cs="Arial"/>
          <w:szCs w:val="24"/>
        </w:rPr>
      </w:pPr>
      <w:r w:rsidRPr="00D85F91">
        <w:rPr>
          <w:rFonts w:ascii="Arial" w:hAnsi="Arial" w:cs="Arial"/>
          <w:szCs w:val="24"/>
        </w:rPr>
        <w:t>Za zwłokę w zapłacie wynagrodzenia przysługującego Wykonawcy Zamawiający zapłaci odsetki w wysokości ustawowej.</w:t>
      </w:r>
    </w:p>
    <w:p w:rsidR="00D020FF" w:rsidRPr="00D85F91" w:rsidRDefault="00D020FF" w:rsidP="00D85F91">
      <w:pPr>
        <w:tabs>
          <w:tab w:val="left" w:pos="0"/>
          <w:tab w:val="left" w:pos="284"/>
        </w:tabs>
        <w:ind w:left="284"/>
        <w:jc w:val="both"/>
        <w:rPr>
          <w:rFonts w:ascii="Arial" w:hAnsi="Arial" w:cs="Arial"/>
          <w:szCs w:val="24"/>
        </w:rPr>
      </w:pPr>
    </w:p>
    <w:p w:rsidR="0072550E" w:rsidRPr="00D85F91" w:rsidRDefault="00C43573" w:rsidP="00D85F91">
      <w:pPr>
        <w:tabs>
          <w:tab w:val="left" w:pos="0"/>
        </w:tabs>
        <w:jc w:val="center"/>
        <w:rPr>
          <w:rFonts w:ascii="Arial" w:hAnsi="Arial" w:cs="Arial"/>
          <w:szCs w:val="24"/>
        </w:rPr>
      </w:pPr>
      <w:r w:rsidRPr="00D85F91">
        <w:rPr>
          <w:rFonts w:ascii="Arial" w:hAnsi="Arial" w:cs="Arial"/>
          <w:b/>
          <w:szCs w:val="24"/>
        </w:rPr>
        <w:t>§ 1</w:t>
      </w:r>
      <w:r w:rsidR="00340289">
        <w:rPr>
          <w:rFonts w:ascii="Arial" w:hAnsi="Arial" w:cs="Arial"/>
          <w:b/>
          <w:szCs w:val="24"/>
        </w:rPr>
        <w:t>5</w:t>
      </w:r>
    </w:p>
    <w:p w:rsidR="0072550E" w:rsidRPr="00D85F91" w:rsidRDefault="0072550E" w:rsidP="00D85F91">
      <w:pPr>
        <w:numPr>
          <w:ilvl w:val="0"/>
          <w:numId w:val="33"/>
        </w:numPr>
        <w:tabs>
          <w:tab w:val="left" w:pos="0"/>
          <w:tab w:val="left" w:pos="284"/>
        </w:tabs>
        <w:ind w:hanging="720"/>
        <w:jc w:val="both"/>
        <w:rPr>
          <w:rFonts w:ascii="Arial" w:hAnsi="Arial" w:cs="Arial"/>
          <w:szCs w:val="24"/>
        </w:rPr>
      </w:pPr>
      <w:r w:rsidRPr="00D85F91">
        <w:rPr>
          <w:rFonts w:ascii="Arial" w:hAnsi="Arial" w:cs="Arial"/>
          <w:szCs w:val="24"/>
        </w:rPr>
        <w:t>Zamawiający może odstąpić od Umowy w przypadku:</w:t>
      </w:r>
    </w:p>
    <w:p w:rsidR="0072550E" w:rsidRPr="00D85F91" w:rsidRDefault="0072550E" w:rsidP="00D85F91">
      <w:pPr>
        <w:numPr>
          <w:ilvl w:val="0"/>
          <w:numId w:val="17"/>
        </w:numPr>
        <w:tabs>
          <w:tab w:val="left" w:pos="0"/>
          <w:tab w:val="left" w:pos="567"/>
        </w:tabs>
        <w:ind w:left="567" w:hanging="283"/>
        <w:jc w:val="both"/>
        <w:rPr>
          <w:rFonts w:ascii="Arial" w:hAnsi="Arial" w:cs="Arial"/>
          <w:szCs w:val="24"/>
        </w:rPr>
      </w:pPr>
      <w:r w:rsidRPr="00D85F91">
        <w:rPr>
          <w:rFonts w:ascii="Arial" w:hAnsi="Arial" w:cs="Arial"/>
          <w:szCs w:val="24"/>
        </w:rPr>
        <w:t>zwłoki Wykonawcy w realizacji Przedmiotu Umowy wynoszącej 7 d</w:t>
      </w:r>
      <w:r w:rsidR="00B051CF" w:rsidRPr="00D85F91">
        <w:rPr>
          <w:rFonts w:ascii="Arial" w:hAnsi="Arial" w:cs="Arial"/>
          <w:szCs w:val="24"/>
        </w:rPr>
        <w:t xml:space="preserve">ni w stosunku do </w:t>
      </w:r>
      <w:r w:rsidR="002B0039">
        <w:rPr>
          <w:rFonts w:ascii="Arial" w:hAnsi="Arial" w:cs="Arial"/>
          <w:szCs w:val="24"/>
        </w:rPr>
        <w:t xml:space="preserve">któregokolwiek </w:t>
      </w:r>
      <w:r w:rsidR="002170F5">
        <w:rPr>
          <w:rFonts w:ascii="Arial" w:hAnsi="Arial" w:cs="Arial"/>
          <w:szCs w:val="24"/>
        </w:rPr>
        <w:t xml:space="preserve">z </w:t>
      </w:r>
      <w:r w:rsidR="00B051CF" w:rsidRPr="00D85F91">
        <w:rPr>
          <w:rFonts w:ascii="Arial" w:hAnsi="Arial" w:cs="Arial"/>
          <w:szCs w:val="24"/>
        </w:rPr>
        <w:t>termin</w:t>
      </w:r>
      <w:r w:rsidR="002170F5">
        <w:rPr>
          <w:rFonts w:ascii="Arial" w:hAnsi="Arial" w:cs="Arial"/>
          <w:szCs w:val="24"/>
        </w:rPr>
        <w:t>ów</w:t>
      </w:r>
      <w:r w:rsidR="00B051CF" w:rsidRPr="00D85F91">
        <w:rPr>
          <w:rFonts w:ascii="Arial" w:hAnsi="Arial" w:cs="Arial"/>
          <w:szCs w:val="24"/>
        </w:rPr>
        <w:t xml:space="preserve"> określon</w:t>
      </w:r>
      <w:r w:rsidR="009618D1">
        <w:rPr>
          <w:rFonts w:ascii="Arial" w:hAnsi="Arial" w:cs="Arial"/>
          <w:szCs w:val="24"/>
        </w:rPr>
        <w:t>ych</w:t>
      </w:r>
      <w:r w:rsidR="003A2D20" w:rsidRPr="00D85F91">
        <w:rPr>
          <w:rFonts w:ascii="Arial" w:hAnsi="Arial" w:cs="Arial"/>
          <w:szCs w:val="24"/>
        </w:rPr>
        <w:t xml:space="preserve"> w § 5</w:t>
      </w:r>
      <w:r w:rsidR="00A42023">
        <w:rPr>
          <w:rFonts w:ascii="Arial" w:hAnsi="Arial" w:cs="Arial"/>
          <w:szCs w:val="24"/>
        </w:rPr>
        <w:t>.</w:t>
      </w:r>
    </w:p>
    <w:p w:rsidR="0072550E" w:rsidRPr="00D85F91" w:rsidRDefault="0072550E" w:rsidP="00D85F91">
      <w:pPr>
        <w:numPr>
          <w:ilvl w:val="0"/>
          <w:numId w:val="17"/>
        </w:numPr>
        <w:tabs>
          <w:tab w:val="left" w:pos="0"/>
          <w:tab w:val="left" w:pos="567"/>
        </w:tabs>
        <w:ind w:left="567" w:hanging="283"/>
        <w:jc w:val="both"/>
        <w:rPr>
          <w:rFonts w:ascii="Arial" w:hAnsi="Arial" w:cs="Arial"/>
          <w:szCs w:val="24"/>
        </w:rPr>
      </w:pPr>
      <w:r w:rsidRPr="00D85F91">
        <w:rPr>
          <w:rFonts w:ascii="Arial" w:hAnsi="Arial" w:cs="Arial"/>
          <w:szCs w:val="24"/>
        </w:rPr>
        <w:t xml:space="preserve">gdy Wykonawca pomimo uprzednich pisemnych zastrzeżeń inspektora nadzoru uchyla się </w:t>
      </w:r>
      <w:r w:rsidR="00C42DAA" w:rsidRPr="00D85F91">
        <w:rPr>
          <w:rFonts w:ascii="Arial" w:hAnsi="Arial" w:cs="Arial"/>
          <w:strike/>
          <w:szCs w:val="24"/>
        </w:rPr>
        <w:t>-</w:t>
      </w:r>
      <w:r w:rsidRPr="00D85F91">
        <w:rPr>
          <w:rFonts w:ascii="Arial" w:hAnsi="Arial" w:cs="Arial"/>
          <w:szCs w:val="24"/>
        </w:rPr>
        <w:t xml:space="preserve"> w terminie przekraczającym 5 dni </w:t>
      </w:r>
      <w:r w:rsidR="00C42DAA" w:rsidRPr="00D85F91">
        <w:rPr>
          <w:rFonts w:ascii="Arial" w:hAnsi="Arial" w:cs="Arial"/>
          <w:szCs w:val="24"/>
        </w:rPr>
        <w:t xml:space="preserve">- </w:t>
      </w:r>
      <w:r w:rsidRPr="00D85F91">
        <w:rPr>
          <w:rFonts w:ascii="Arial" w:hAnsi="Arial" w:cs="Arial"/>
          <w:szCs w:val="24"/>
        </w:rPr>
        <w:t>od wykonania robót zgodnie z warunkami Umowy, warunkami tec</w:t>
      </w:r>
      <w:r w:rsidR="00C42DAA" w:rsidRPr="00D85F91">
        <w:rPr>
          <w:rFonts w:ascii="Arial" w:hAnsi="Arial" w:cs="Arial"/>
          <w:szCs w:val="24"/>
        </w:rPr>
        <w:t>hnicznymi realizacji robót lub</w:t>
      </w:r>
      <w:r w:rsidRPr="00D85F91">
        <w:rPr>
          <w:rFonts w:ascii="Arial" w:hAnsi="Arial" w:cs="Arial"/>
          <w:szCs w:val="24"/>
        </w:rPr>
        <w:t xml:space="preserve"> w rażący sposób zaniedbuje zobowiązania umowne,</w:t>
      </w:r>
    </w:p>
    <w:p w:rsidR="0072550E" w:rsidRPr="00D85F91" w:rsidRDefault="0072550E" w:rsidP="00D85F91">
      <w:pPr>
        <w:numPr>
          <w:ilvl w:val="0"/>
          <w:numId w:val="17"/>
        </w:numPr>
        <w:tabs>
          <w:tab w:val="left" w:pos="0"/>
          <w:tab w:val="left" w:pos="567"/>
        </w:tabs>
        <w:ind w:left="567" w:hanging="283"/>
        <w:jc w:val="both"/>
        <w:rPr>
          <w:rFonts w:ascii="Arial" w:hAnsi="Arial" w:cs="Arial"/>
          <w:szCs w:val="24"/>
        </w:rPr>
      </w:pPr>
      <w:r w:rsidRPr="00D85F91">
        <w:rPr>
          <w:rFonts w:ascii="Arial" w:hAnsi="Arial" w:cs="Arial"/>
          <w:szCs w:val="24"/>
        </w:rPr>
        <w:t>braku postępu robót w stosunku do szczegółowego harmonogramu terminowo</w:t>
      </w:r>
      <w:r w:rsidR="00614E86" w:rsidRPr="00D85F91">
        <w:rPr>
          <w:rFonts w:ascii="Arial" w:hAnsi="Arial" w:cs="Arial"/>
          <w:szCs w:val="24"/>
        </w:rPr>
        <w:t xml:space="preserve"> </w:t>
      </w:r>
      <w:r w:rsidRPr="00D85F91">
        <w:rPr>
          <w:rFonts w:ascii="Arial" w:hAnsi="Arial" w:cs="Arial"/>
          <w:szCs w:val="24"/>
        </w:rPr>
        <w:t>-</w:t>
      </w:r>
      <w:r w:rsidR="00614E86" w:rsidRPr="00D85F91">
        <w:rPr>
          <w:rFonts w:ascii="Arial" w:hAnsi="Arial" w:cs="Arial"/>
          <w:szCs w:val="24"/>
        </w:rPr>
        <w:t xml:space="preserve"> </w:t>
      </w:r>
      <w:r w:rsidRPr="00D85F91">
        <w:rPr>
          <w:rFonts w:ascii="Arial" w:hAnsi="Arial" w:cs="Arial"/>
          <w:szCs w:val="24"/>
        </w:rPr>
        <w:t xml:space="preserve">rzeczowego, dłuższego niż 7 dni, </w:t>
      </w:r>
    </w:p>
    <w:p w:rsidR="00704C18" w:rsidRPr="00D85F91" w:rsidRDefault="00704C18" w:rsidP="00D85F91">
      <w:pPr>
        <w:numPr>
          <w:ilvl w:val="0"/>
          <w:numId w:val="33"/>
        </w:numPr>
        <w:tabs>
          <w:tab w:val="left" w:pos="0"/>
          <w:tab w:val="left" w:pos="284"/>
        </w:tabs>
        <w:ind w:left="284" w:hanging="284"/>
        <w:jc w:val="both"/>
        <w:rPr>
          <w:rFonts w:ascii="Arial" w:hAnsi="Arial" w:cs="Arial"/>
          <w:szCs w:val="24"/>
        </w:rPr>
      </w:pPr>
      <w:r w:rsidRPr="00D85F91">
        <w:rPr>
          <w:rFonts w:ascii="Arial" w:hAnsi="Arial" w:cs="Arial"/>
          <w:color w:val="000000"/>
          <w:szCs w:val="24"/>
        </w:rPr>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w:t>
      </w:r>
      <w:r w:rsidR="00076759" w:rsidRPr="00D85F91">
        <w:rPr>
          <w:rFonts w:ascii="Arial" w:hAnsi="Arial" w:cs="Arial"/>
          <w:color w:val="000000"/>
          <w:szCs w:val="24"/>
        </w:rPr>
        <w:t xml:space="preserve">akresie ustawowego prawa Stron </w:t>
      </w:r>
      <w:r w:rsidRPr="00D85F91">
        <w:rPr>
          <w:rFonts w:ascii="Arial" w:hAnsi="Arial" w:cs="Arial"/>
          <w:color w:val="000000"/>
          <w:szCs w:val="24"/>
        </w:rPr>
        <w:t>d</w:t>
      </w:r>
      <w:r w:rsidR="00076759" w:rsidRPr="00D85F91">
        <w:rPr>
          <w:rFonts w:ascii="Arial" w:hAnsi="Arial" w:cs="Arial"/>
          <w:color w:val="000000"/>
          <w:szCs w:val="24"/>
        </w:rPr>
        <w:t>o</w:t>
      </w:r>
      <w:r w:rsidRPr="00D85F91">
        <w:rPr>
          <w:rFonts w:ascii="Arial" w:hAnsi="Arial" w:cs="Arial"/>
          <w:color w:val="000000"/>
          <w:szCs w:val="24"/>
        </w:rPr>
        <w:t xml:space="preserve"> odstąpienia od Umowy</w:t>
      </w:r>
      <w:r w:rsidR="00076759" w:rsidRPr="00D85F91">
        <w:rPr>
          <w:rFonts w:ascii="Arial" w:hAnsi="Arial" w:cs="Arial"/>
          <w:color w:val="000000"/>
          <w:szCs w:val="24"/>
        </w:rPr>
        <w:t xml:space="preserve"> na podstawie Kodeksu Cywilnego</w:t>
      </w:r>
      <w:r w:rsidRPr="00D85F91">
        <w:rPr>
          <w:rFonts w:ascii="Arial" w:hAnsi="Arial" w:cs="Arial"/>
          <w:color w:val="000000"/>
          <w:szCs w:val="24"/>
        </w:rPr>
        <w:t>.</w:t>
      </w:r>
    </w:p>
    <w:p w:rsidR="0072550E" w:rsidRPr="00D85F91" w:rsidRDefault="0072550E" w:rsidP="00D85F91">
      <w:pPr>
        <w:numPr>
          <w:ilvl w:val="0"/>
          <w:numId w:val="33"/>
        </w:numPr>
        <w:tabs>
          <w:tab w:val="left" w:pos="0"/>
          <w:tab w:val="left" w:pos="284"/>
        </w:tabs>
        <w:ind w:left="284" w:hanging="284"/>
        <w:jc w:val="both"/>
        <w:rPr>
          <w:rFonts w:ascii="Arial" w:hAnsi="Arial" w:cs="Arial"/>
          <w:szCs w:val="24"/>
        </w:rPr>
      </w:pPr>
      <w:r w:rsidRPr="00D85F91">
        <w:rPr>
          <w:rFonts w:ascii="Arial" w:hAnsi="Arial" w:cs="Arial"/>
          <w:szCs w:val="24"/>
        </w:rPr>
        <w:t>W przypadku odstąpienia od umowy, Wykonawcę i Zamawiającego obciążają następujące obowiązki:</w:t>
      </w:r>
    </w:p>
    <w:p w:rsidR="0072550E" w:rsidRPr="00D85F91" w:rsidRDefault="0072550E" w:rsidP="00D85F91">
      <w:pPr>
        <w:numPr>
          <w:ilvl w:val="2"/>
          <w:numId w:val="34"/>
        </w:numPr>
        <w:tabs>
          <w:tab w:val="clear" w:pos="2340"/>
          <w:tab w:val="left" w:pos="0"/>
        </w:tabs>
        <w:ind w:left="709" w:hanging="355"/>
        <w:jc w:val="both"/>
        <w:rPr>
          <w:rFonts w:ascii="Arial" w:hAnsi="Arial" w:cs="Arial"/>
          <w:szCs w:val="24"/>
        </w:rPr>
      </w:pPr>
      <w:bookmarkStart w:id="1" w:name="_Hlk38879369"/>
      <w:r w:rsidRPr="00D85F91">
        <w:rPr>
          <w:rFonts w:ascii="Arial" w:hAnsi="Arial" w:cs="Arial"/>
          <w:szCs w:val="24"/>
        </w:rPr>
        <w:t>w terminie 7 dni od daty odstąpienia od Umowy Wykonawca przy udziale Zamawiającego sporządzi szczegółowy protokół inwentaryzacji robót według stan</w:t>
      </w:r>
      <w:r w:rsidR="005D7ABD" w:rsidRPr="00D85F91">
        <w:rPr>
          <w:rFonts w:ascii="Arial" w:hAnsi="Arial" w:cs="Arial"/>
          <w:szCs w:val="24"/>
        </w:rPr>
        <w:t>u na dzień odstąpienia,</w:t>
      </w:r>
    </w:p>
    <w:p w:rsidR="0072550E" w:rsidRPr="00D85F91" w:rsidRDefault="0072550E" w:rsidP="00D85F91">
      <w:pPr>
        <w:numPr>
          <w:ilvl w:val="2"/>
          <w:numId w:val="34"/>
        </w:numPr>
        <w:tabs>
          <w:tab w:val="clear" w:pos="2340"/>
          <w:tab w:val="left" w:pos="0"/>
        </w:tabs>
        <w:ind w:left="709" w:hanging="355"/>
        <w:jc w:val="both"/>
        <w:rPr>
          <w:rFonts w:ascii="Arial" w:hAnsi="Arial" w:cs="Arial"/>
          <w:szCs w:val="24"/>
        </w:rPr>
      </w:pPr>
      <w:r w:rsidRPr="00D85F91">
        <w:rPr>
          <w:rFonts w:ascii="Arial" w:hAnsi="Arial" w:cs="Arial"/>
          <w:szCs w:val="24"/>
        </w:rPr>
        <w:t>Wykonawca zabezpieczy przerwane roboty w zakresie obustronnie uzgodnionym na koszt tej strony, po której leży przyczyna odstąpienia od umowy,</w:t>
      </w:r>
    </w:p>
    <w:p w:rsidR="0072550E" w:rsidRPr="00D85F91" w:rsidRDefault="0072550E" w:rsidP="00D85F91">
      <w:pPr>
        <w:numPr>
          <w:ilvl w:val="2"/>
          <w:numId w:val="34"/>
        </w:numPr>
        <w:tabs>
          <w:tab w:val="clear" w:pos="2340"/>
          <w:tab w:val="left" w:pos="0"/>
        </w:tabs>
        <w:ind w:left="709" w:hanging="355"/>
        <w:jc w:val="both"/>
        <w:rPr>
          <w:rFonts w:ascii="Arial" w:hAnsi="Arial" w:cs="Arial"/>
          <w:szCs w:val="24"/>
        </w:rPr>
      </w:pPr>
      <w:r w:rsidRPr="00D85F91">
        <w:rPr>
          <w:rFonts w:ascii="Arial" w:hAnsi="Arial" w:cs="Arial"/>
          <w:szCs w:val="24"/>
        </w:rPr>
        <w:t>Wykonawca niezwłocznie usunie z terenu budowy urządzenia zaplecza przez niego dostarczone lub wniesione,</w:t>
      </w:r>
    </w:p>
    <w:p w:rsidR="0072550E" w:rsidRPr="00D85F91" w:rsidRDefault="0072550E" w:rsidP="00D85F91">
      <w:pPr>
        <w:numPr>
          <w:ilvl w:val="2"/>
          <w:numId w:val="34"/>
        </w:numPr>
        <w:tabs>
          <w:tab w:val="clear" w:pos="2340"/>
          <w:tab w:val="left" w:pos="0"/>
        </w:tabs>
        <w:ind w:left="709" w:hanging="355"/>
        <w:jc w:val="both"/>
        <w:rPr>
          <w:rFonts w:ascii="Arial" w:hAnsi="Arial" w:cs="Arial"/>
          <w:szCs w:val="24"/>
        </w:rPr>
      </w:pPr>
      <w:r w:rsidRPr="00D85F91">
        <w:rPr>
          <w:rFonts w:ascii="Arial" w:hAnsi="Arial" w:cs="Arial"/>
          <w:szCs w:val="24"/>
        </w:rPr>
        <w:t>Zamawiający w razie odstąpienia od umowy z przyczyn, za które Wykonawca nie odpowiada, zobowiązany jest do:</w:t>
      </w:r>
    </w:p>
    <w:p w:rsidR="0072550E" w:rsidRPr="00D85F91" w:rsidRDefault="00E617DC" w:rsidP="00D85F91">
      <w:pPr>
        <w:tabs>
          <w:tab w:val="left" w:pos="0"/>
          <w:tab w:val="left" w:pos="567"/>
        </w:tabs>
        <w:ind w:left="709" w:hanging="355"/>
        <w:jc w:val="both"/>
        <w:rPr>
          <w:rFonts w:ascii="Arial" w:hAnsi="Arial" w:cs="Arial"/>
          <w:szCs w:val="24"/>
        </w:rPr>
      </w:pPr>
      <w:r w:rsidRPr="00D85F91">
        <w:rPr>
          <w:rFonts w:ascii="Arial" w:hAnsi="Arial" w:cs="Arial"/>
          <w:szCs w:val="24"/>
        </w:rPr>
        <w:tab/>
      </w:r>
      <w:r w:rsidR="0072550E" w:rsidRPr="00D85F91">
        <w:rPr>
          <w:rFonts w:ascii="Arial" w:hAnsi="Arial" w:cs="Arial"/>
          <w:szCs w:val="24"/>
        </w:rPr>
        <w:t>- dokonania odbioru robót przerwanych oraz do zapłaty wynagrodzenia za roboty, które zostały wykonane do dnia odstąpienia,</w:t>
      </w:r>
      <w:bookmarkEnd w:id="1"/>
    </w:p>
    <w:p w:rsidR="00E41CB8" w:rsidRPr="00D85F91" w:rsidRDefault="00E41CB8" w:rsidP="00D85F91">
      <w:pPr>
        <w:tabs>
          <w:tab w:val="left" w:pos="0"/>
        </w:tabs>
        <w:ind w:left="2880"/>
        <w:rPr>
          <w:rFonts w:ascii="Arial" w:hAnsi="Arial" w:cs="Arial"/>
          <w:b/>
          <w:szCs w:val="24"/>
        </w:rPr>
      </w:pPr>
    </w:p>
    <w:p w:rsidR="0072550E" w:rsidRPr="00D85F91" w:rsidRDefault="00C43573" w:rsidP="00D85F91">
      <w:pPr>
        <w:tabs>
          <w:tab w:val="left" w:pos="0"/>
        </w:tabs>
        <w:jc w:val="center"/>
        <w:rPr>
          <w:rFonts w:ascii="Arial" w:hAnsi="Arial" w:cs="Arial"/>
          <w:b/>
          <w:szCs w:val="24"/>
        </w:rPr>
      </w:pPr>
      <w:r w:rsidRPr="00D85F91">
        <w:rPr>
          <w:rFonts w:ascii="Arial" w:hAnsi="Arial" w:cs="Arial"/>
          <w:b/>
          <w:szCs w:val="24"/>
        </w:rPr>
        <w:t>§ 1</w:t>
      </w:r>
      <w:r w:rsidR="00340289">
        <w:rPr>
          <w:rFonts w:ascii="Arial" w:hAnsi="Arial" w:cs="Arial"/>
          <w:b/>
          <w:szCs w:val="24"/>
        </w:rPr>
        <w:t>6</w:t>
      </w:r>
    </w:p>
    <w:p w:rsidR="00E41CB8" w:rsidRPr="00D85F91" w:rsidRDefault="0072550E" w:rsidP="00D85F91">
      <w:pPr>
        <w:tabs>
          <w:tab w:val="left" w:pos="0"/>
        </w:tabs>
        <w:jc w:val="both"/>
        <w:rPr>
          <w:rFonts w:ascii="Arial" w:hAnsi="Arial" w:cs="Arial"/>
          <w:szCs w:val="24"/>
        </w:rPr>
      </w:pPr>
      <w:r w:rsidRPr="00D85F91">
        <w:rPr>
          <w:rFonts w:ascii="Arial" w:hAnsi="Arial" w:cs="Arial"/>
          <w:szCs w:val="24"/>
        </w:rPr>
        <w:t>Przelew wierzytelności wymaga zgody Zamawiającego wyrażonej w formie pisemnej pod rygorem nieważności.</w:t>
      </w:r>
    </w:p>
    <w:p w:rsidR="0072550E" w:rsidRPr="00D85F91" w:rsidRDefault="00C43573" w:rsidP="00D85F91">
      <w:pPr>
        <w:tabs>
          <w:tab w:val="left" w:pos="0"/>
        </w:tabs>
        <w:jc w:val="center"/>
        <w:rPr>
          <w:rFonts w:ascii="Arial" w:hAnsi="Arial" w:cs="Arial"/>
          <w:b/>
          <w:szCs w:val="24"/>
        </w:rPr>
      </w:pPr>
      <w:r w:rsidRPr="00D85F91">
        <w:rPr>
          <w:rFonts w:ascii="Arial" w:hAnsi="Arial" w:cs="Arial"/>
          <w:b/>
          <w:szCs w:val="24"/>
        </w:rPr>
        <w:t>§ 1</w:t>
      </w:r>
      <w:r w:rsidR="00340289">
        <w:rPr>
          <w:rFonts w:ascii="Arial" w:hAnsi="Arial" w:cs="Arial"/>
          <w:b/>
          <w:szCs w:val="24"/>
        </w:rPr>
        <w:t>7</w:t>
      </w:r>
    </w:p>
    <w:p w:rsidR="0072550E" w:rsidRPr="00D85F91" w:rsidRDefault="0072550E" w:rsidP="00D85F91">
      <w:pPr>
        <w:numPr>
          <w:ilvl w:val="0"/>
          <w:numId w:val="13"/>
        </w:numPr>
        <w:tabs>
          <w:tab w:val="left" w:pos="0"/>
          <w:tab w:val="left" w:pos="284"/>
        </w:tabs>
        <w:ind w:left="357" w:hanging="357"/>
        <w:jc w:val="both"/>
        <w:rPr>
          <w:rFonts w:ascii="Arial" w:hAnsi="Arial" w:cs="Arial"/>
          <w:szCs w:val="24"/>
        </w:rPr>
      </w:pPr>
      <w:r w:rsidRPr="00D85F91">
        <w:rPr>
          <w:rFonts w:ascii="Arial" w:hAnsi="Arial" w:cs="Arial"/>
          <w:szCs w:val="24"/>
        </w:rPr>
        <w:t>Wszelkie zmiany niniejszej Umowy wymagają formy pisemnej pod rygorem nieważności.</w:t>
      </w:r>
    </w:p>
    <w:p w:rsidR="0072550E" w:rsidRPr="00D85F91" w:rsidRDefault="0072550E" w:rsidP="00D85F91">
      <w:pPr>
        <w:numPr>
          <w:ilvl w:val="0"/>
          <w:numId w:val="13"/>
        </w:numPr>
        <w:tabs>
          <w:tab w:val="left" w:pos="284"/>
        </w:tabs>
        <w:spacing w:after="40"/>
        <w:ind w:left="284" w:hanging="284"/>
        <w:jc w:val="both"/>
        <w:rPr>
          <w:rFonts w:ascii="Arial" w:hAnsi="Arial" w:cs="Arial"/>
          <w:szCs w:val="24"/>
        </w:rPr>
      </w:pPr>
      <w:r w:rsidRPr="00D85F91">
        <w:rPr>
          <w:rFonts w:ascii="Arial" w:hAnsi="Arial" w:cs="Arial"/>
          <w:szCs w:val="24"/>
        </w:rPr>
        <w:t xml:space="preserve"> Zamawiający przewiduje możliwość zmiany niniejszej Umowy w stosunku do treści oferty, na podstawie której dokonano wyboru Wykonawcy w następujących przypadkach:</w:t>
      </w:r>
    </w:p>
    <w:p w:rsidR="0072550E" w:rsidRPr="00D85F91" w:rsidRDefault="0072550E" w:rsidP="00D85F91">
      <w:pPr>
        <w:numPr>
          <w:ilvl w:val="0"/>
          <w:numId w:val="16"/>
        </w:numPr>
        <w:tabs>
          <w:tab w:val="left" w:pos="284"/>
        </w:tabs>
        <w:spacing w:after="40"/>
        <w:jc w:val="both"/>
        <w:rPr>
          <w:rFonts w:ascii="Arial" w:hAnsi="Arial" w:cs="Arial"/>
          <w:szCs w:val="24"/>
        </w:rPr>
      </w:pPr>
      <w:r w:rsidRPr="00D85F91">
        <w:rPr>
          <w:rFonts w:ascii="Arial" w:hAnsi="Arial" w:cs="Arial"/>
          <w:szCs w:val="24"/>
        </w:rPr>
        <w:t xml:space="preserve">nie zawinionych przez Wykonawcę, przedłużających się terminów uzyskania zgód i zezwoleń, koniecznych do realizacji Przedmiotu Umowy, wydawanych </w:t>
      </w:r>
      <w:r w:rsidRPr="00D85F91">
        <w:rPr>
          <w:rFonts w:ascii="Arial" w:hAnsi="Arial" w:cs="Arial"/>
          <w:szCs w:val="24"/>
        </w:rPr>
        <w:lastRenderedPageBreak/>
        <w:t>przez organy i podmioty niezależne od Wykonawcy i Zamawiającego lub innych okoliczności, których nie można było przewidzieć na etapie przygotowania zamówienia pomimo zachowania należytej staranności przez Zamawiającego,</w:t>
      </w:r>
    </w:p>
    <w:p w:rsidR="0072550E" w:rsidRPr="00D85F91" w:rsidRDefault="0072550E" w:rsidP="00D85F91">
      <w:pPr>
        <w:numPr>
          <w:ilvl w:val="0"/>
          <w:numId w:val="16"/>
        </w:numPr>
        <w:tabs>
          <w:tab w:val="left" w:pos="284"/>
        </w:tabs>
        <w:jc w:val="both"/>
        <w:rPr>
          <w:rFonts w:ascii="Arial" w:hAnsi="Arial" w:cs="Arial"/>
          <w:szCs w:val="24"/>
        </w:rPr>
      </w:pPr>
      <w:r w:rsidRPr="00D85F91">
        <w:rPr>
          <w:rFonts w:ascii="Arial" w:hAnsi="Arial" w:cs="Arial"/>
          <w:szCs w:val="24"/>
        </w:rPr>
        <w:t xml:space="preserve">wystąpienia opadów atmosferycznych lub temperatur, których skala </w:t>
      </w:r>
      <w:r w:rsidRPr="00D85F91">
        <w:rPr>
          <w:rFonts w:ascii="Arial" w:hAnsi="Arial" w:cs="Arial"/>
          <w:szCs w:val="24"/>
        </w:rPr>
        <w:br/>
        <w:t>w sposób istotny odbiega od średniej wieloletniej określonej przez Instytut Meteorologii i Gospodarki Wodnej w Warszawie, uniemożliwiających lub znacznie utrudniających prowadzenie robót,</w:t>
      </w:r>
    </w:p>
    <w:p w:rsidR="0072550E" w:rsidRPr="00D85F91" w:rsidRDefault="0072550E" w:rsidP="00D85F91">
      <w:pPr>
        <w:numPr>
          <w:ilvl w:val="0"/>
          <w:numId w:val="16"/>
        </w:numPr>
        <w:tabs>
          <w:tab w:val="left" w:pos="284"/>
        </w:tabs>
        <w:jc w:val="both"/>
        <w:rPr>
          <w:rFonts w:ascii="Arial" w:hAnsi="Arial" w:cs="Arial"/>
          <w:szCs w:val="24"/>
        </w:rPr>
      </w:pPr>
      <w:r w:rsidRPr="00D85F91">
        <w:rPr>
          <w:rFonts w:ascii="Arial" w:hAnsi="Arial" w:cs="Arial"/>
          <w:szCs w:val="24"/>
        </w:rPr>
        <w:t>zmiany ustawowej stawki podatku VAT,</w:t>
      </w:r>
    </w:p>
    <w:p w:rsidR="0072550E" w:rsidRPr="00D85F91" w:rsidRDefault="0072550E" w:rsidP="00D85F91">
      <w:pPr>
        <w:numPr>
          <w:ilvl w:val="0"/>
          <w:numId w:val="16"/>
        </w:numPr>
        <w:tabs>
          <w:tab w:val="left" w:pos="284"/>
        </w:tabs>
        <w:ind w:left="714" w:hanging="357"/>
        <w:jc w:val="both"/>
        <w:rPr>
          <w:rFonts w:ascii="Arial" w:hAnsi="Arial" w:cs="Arial"/>
          <w:szCs w:val="24"/>
        </w:rPr>
      </w:pPr>
      <w:r w:rsidRPr="00D85F91">
        <w:rPr>
          <w:rFonts w:ascii="Arial" w:hAnsi="Arial" w:cs="Arial"/>
          <w:szCs w:val="24"/>
        </w:rPr>
        <w:t>zmniejszenia zakresu robót,</w:t>
      </w:r>
    </w:p>
    <w:p w:rsidR="0072550E" w:rsidRPr="00D85F91" w:rsidRDefault="00C43573" w:rsidP="00D85F91">
      <w:pPr>
        <w:tabs>
          <w:tab w:val="left" w:pos="0"/>
        </w:tabs>
        <w:jc w:val="center"/>
        <w:rPr>
          <w:rFonts w:ascii="Arial" w:hAnsi="Arial" w:cs="Arial"/>
          <w:b/>
          <w:szCs w:val="24"/>
        </w:rPr>
      </w:pPr>
      <w:r w:rsidRPr="00D85F91">
        <w:rPr>
          <w:rFonts w:ascii="Arial" w:hAnsi="Arial" w:cs="Arial"/>
          <w:b/>
          <w:szCs w:val="24"/>
        </w:rPr>
        <w:t>§ 1</w:t>
      </w:r>
      <w:r w:rsidR="00FB045B">
        <w:rPr>
          <w:rFonts w:ascii="Arial" w:hAnsi="Arial" w:cs="Arial"/>
          <w:b/>
          <w:szCs w:val="24"/>
        </w:rPr>
        <w:t>8</w:t>
      </w:r>
    </w:p>
    <w:p w:rsidR="0072550E" w:rsidRPr="00D85F91" w:rsidRDefault="0072550E" w:rsidP="00D85F91">
      <w:pPr>
        <w:tabs>
          <w:tab w:val="left" w:pos="0"/>
        </w:tabs>
        <w:jc w:val="both"/>
        <w:rPr>
          <w:rFonts w:ascii="Arial" w:hAnsi="Arial" w:cs="Arial"/>
          <w:szCs w:val="24"/>
        </w:rPr>
      </w:pPr>
      <w:r w:rsidRPr="00D85F91">
        <w:rPr>
          <w:rFonts w:ascii="Arial" w:hAnsi="Arial" w:cs="Arial"/>
          <w:szCs w:val="24"/>
        </w:rPr>
        <w:t>W sprawach nie uregulowanych niniejszą Umową odpowiednie zastosowanie mają przepisy ustawy Prawo Zamówień Publicznych, Kodeksu Cywilnego oraz inne właściwe dla Przedmiotu Umowy.</w:t>
      </w:r>
    </w:p>
    <w:p w:rsidR="0072550E" w:rsidRPr="00D85F91" w:rsidRDefault="00C43573" w:rsidP="00D85F91">
      <w:pPr>
        <w:tabs>
          <w:tab w:val="left" w:pos="0"/>
        </w:tabs>
        <w:jc w:val="center"/>
        <w:rPr>
          <w:rFonts w:ascii="Arial" w:hAnsi="Arial" w:cs="Arial"/>
          <w:b/>
          <w:szCs w:val="24"/>
        </w:rPr>
      </w:pPr>
      <w:r w:rsidRPr="00D85F91">
        <w:rPr>
          <w:rFonts w:ascii="Arial" w:hAnsi="Arial" w:cs="Arial"/>
          <w:b/>
          <w:szCs w:val="24"/>
        </w:rPr>
        <w:t>§ 1</w:t>
      </w:r>
      <w:r w:rsidR="00FB045B">
        <w:rPr>
          <w:rFonts w:ascii="Arial" w:hAnsi="Arial" w:cs="Arial"/>
          <w:b/>
          <w:szCs w:val="24"/>
        </w:rPr>
        <w:t>9</w:t>
      </w:r>
    </w:p>
    <w:p w:rsidR="0072550E" w:rsidRPr="00D85F91" w:rsidRDefault="0072550E" w:rsidP="00D85F91">
      <w:pPr>
        <w:tabs>
          <w:tab w:val="left" w:pos="0"/>
        </w:tabs>
        <w:jc w:val="both"/>
        <w:rPr>
          <w:rFonts w:ascii="Arial" w:hAnsi="Arial" w:cs="Arial"/>
          <w:szCs w:val="24"/>
        </w:rPr>
      </w:pPr>
      <w:r w:rsidRPr="00D85F91">
        <w:rPr>
          <w:rFonts w:ascii="Arial" w:hAnsi="Arial" w:cs="Arial"/>
          <w:szCs w:val="24"/>
        </w:rPr>
        <w:t>Sądem właściwym dla rozstrzygnięcia sporów będzie Sąd Cywilny właściwy dla siedziby Zamawiającego.</w:t>
      </w:r>
    </w:p>
    <w:p w:rsidR="0072550E" w:rsidRPr="00D85F91" w:rsidRDefault="00C43573" w:rsidP="00D85F91">
      <w:pPr>
        <w:tabs>
          <w:tab w:val="left" w:pos="0"/>
        </w:tabs>
        <w:jc w:val="center"/>
        <w:rPr>
          <w:rFonts w:ascii="Arial" w:hAnsi="Arial" w:cs="Arial"/>
          <w:b/>
          <w:szCs w:val="24"/>
        </w:rPr>
      </w:pPr>
      <w:r w:rsidRPr="00D85F91">
        <w:rPr>
          <w:rFonts w:ascii="Arial" w:hAnsi="Arial" w:cs="Arial"/>
          <w:b/>
          <w:szCs w:val="24"/>
        </w:rPr>
        <w:t xml:space="preserve">§ </w:t>
      </w:r>
      <w:r w:rsidR="00FB045B">
        <w:rPr>
          <w:rFonts w:ascii="Arial" w:hAnsi="Arial" w:cs="Arial"/>
          <w:b/>
          <w:szCs w:val="24"/>
        </w:rPr>
        <w:t>20</w:t>
      </w:r>
    </w:p>
    <w:p w:rsidR="0072550E" w:rsidRPr="00D85F91" w:rsidRDefault="0072550E" w:rsidP="00D85F91">
      <w:pPr>
        <w:tabs>
          <w:tab w:val="left" w:pos="0"/>
        </w:tabs>
        <w:jc w:val="both"/>
        <w:rPr>
          <w:rFonts w:ascii="Arial" w:hAnsi="Arial" w:cs="Arial"/>
          <w:b/>
          <w:szCs w:val="24"/>
          <w:u w:val="single"/>
        </w:rPr>
      </w:pPr>
      <w:r w:rsidRPr="00D85F91">
        <w:rPr>
          <w:rFonts w:ascii="Arial" w:hAnsi="Arial" w:cs="Arial"/>
          <w:szCs w:val="24"/>
        </w:rPr>
        <w:t>Umowę sporządzono w trzech jednobrzmiących egzemplarzach, w tym jeden egzemplarz dla Wykonawcy, a dwa dla Zamawiającego.</w:t>
      </w:r>
    </w:p>
    <w:p w:rsidR="00337C89" w:rsidRPr="000A5BE7" w:rsidRDefault="00337C89" w:rsidP="00D85F91">
      <w:pPr>
        <w:tabs>
          <w:tab w:val="left" w:pos="0"/>
        </w:tabs>
        <w:spacing w:after="40"/>
        <w:jc w:val="both"/>
        <w:rPr>
          <w:rFonts w:ascii="Arial" w:hAnsi="Arial" w:cs="Arial"/>
          <w:b/>
          <w:szCs w:val="24"/>
          <w:u w:val="single"/>
        </w:rPr>
      </w:pPr>
    </w:p>
    <w:p w:rsidR="0072550E" w:rsidRPr="00D85F91" w:rsidRDefault="0072550E" w:rsidP="00D85F91">
      <w:pPr>
        <w:tabs>
          <w:tab w:val="left" w:pos="0"/>
        </w:tabs>
        <w:spacing w:after="40"/>
        <w:jc w:val="both"/>
        <w:rPr>
          <w:rFonts w:ascii="Arial" w:hAnsi="Arial" w:cs="Arial"/>
          <w:szCs w:val="24"/>
        </w:rPr>
      </w:pPr>
      <w:r w:rsidRPr="00D85F91">
        <w:rPr>
          <w:rFonts w:ascii="Arial" w:hAnsi="Arial" w:cs="Arial"/>
          <w:b/>
          <w:szCs w:val="24"/>
          <w:u w:val="single"/>
        </w:rPr>
        <w:t>Wykaz załączników :</w:t>
      </w:r>
    </w:p>
    <w:p w:rsidR="0072550E" w:rsidRPr="00D85F91" w:rsidRDefault="0072550E" w:rsidP="00D85F91">
      <w:pPr>
        <w:numPr>
          <w:ilvl w:val="0"/>
          <w:numId w:val="7"/>
        </w:numPr>
        <w:tabs>
          <w:tab w:val="left" w:pos="0"/>
          <w:tab w:val="left" w:pos="284"/>
        </w:tabs>
        <w:ind w:left="2206" w:hanging="2206"/>
        <w:rPr>
          <w:rFonts w:ascii="Arial" w:hAnsi="Arial" w:cs="Arial"/>
          <w:szCs w:val="24"/>
        </w:rPr>
      </w:pPr>
      <w:r w:rsidRPr="00D85F91">
        <w:rPr>
          <w:rFonts w:ascii="Arial" w:hAnsi="Arial" w:cs="Arial"/>
          <w:szCs w:val="24"/>
        </w:rPr>
        <w:t>Formularz ofertowy</w:t>
      </w:r>
    </w:p>
    <w:p w:rsidR="0072550E" w:rsidRDefault="0072550E" w:rsidP="00D85F91">
      <w:pPr>
        <w:numPr>
          <w:ilvl w:val="0"/>
          <w:numId w:val="7"/>
        </w:numPr>
        <w:tabs>
          <w:tab w:val="left" w:pos="0"/>
          <w:tab w:val="left" w:pos="284"/>
        </w:tabs>
        <w:ind w:left="2206" w:hanging="2206"/>
        <w:rPr>
          <w:rFonts w:ascii="Arial" w:hAnsi="Arial" w:cs="Arial"/>
          <w:szCs w:val="24"/>
        </w:rPr>
      </w:pPr>
      <w:r w:rsidRPr="00D85F91">
        <w:rPr>
          <w:rFonts w:ascii="Arial" w:hAnsi="Arial" w:cs="Arial"/>
          <w:szCs w:val="24"/>
        </w:rPr>
        <w:t xml:space="preserve">Opis Przedmiotu Zamówienia </w:t>
      </w:r>
    </w:p>
    <w:p w:rsidR="00FB045B" w:rsidRPr="00D85F91" w:rsidRDefault="00FB045B" w:rsidP="00D85F91">
      <w:pPr>
        <w:numPr>
          <w:ilvl w:val="0"/>
          <w:numId w:val="7"/>
        </w:numPr>
        <w:tabs>
          <w:tab w:val="left" w:pos="0"/>
          <w:tab w:val="left" w:pos="284"/>
        </w:tabs>
        <w:ind w:left="2206" w:hanging="2206"/>
        <w:rPr>
          <w:rFonts w:ascii="Arial" w:hAnsi="Arial" w:cs="Arial"/>
          <w:szCs w:val="24"/>
        </w:rPr>
      </w:pPr>
      <w:r>
        <w:rPr>
          <w:rFonts w:ascii="Arial" w:hAnsi="Arial" w:cs="Arial"/>
          <w:szCs w:val="24"/>
        </w:rPr>
        <w:t xml:space="preserve">Wykaz Cen </w:t>
      </w:r>
    </w:p>
    <w:p w:rsidR="00FB045B" w:rsidRPr="00D85F91" w:rsidRDefault="0072550E" w:rsidP="00D85F91">
      <w:pPr>
        <w:numPr>
          <w:ilvl w:val="0"/>
          <w:numId w:val="7"/>
        </w:numPr>
        <w:tabs>
          <w:tab w:val="left" w:pos="0"/>
          <w:tab w:val="left" w:pos="284"/>
        </w:tabs>
        <w:ind w:left="2206" w:hanging="2206"/>
        <w:rPr>
          <w:rFonts w:ascii="Arial" w:hAnsi="Arial" w:cs="Arial"/>
          <w:szCs w:val="24"/>
        </w:rPr>
      </w:pPr>
      <w:r w:rsidRPr="00D85F91">
        <w:rPr>
          <w:rFonts w:ascii="Arial" w:hAnsi="Arial" w:cs="Arial"/>
          <w:szCs w:val="24"/>
        </w:rPr>
        <w:t>Dokumentacja techniczna (projekty</w:t>
      </w:r>
      <w:r w:rsidR="00AC386C">
        <w:rPr>
          <w:rFonts w:ascii="Arial" w:hAnsi="Arial" w:cs="Arial"/>
          <w:szCs w:val="24"/>
        </w:rPr>
        <w:t>)</w:t>
      </w:r>
    </w:p>
    <w:p w:rsidR="009B6FC7" w:rsidRPr="00FB045B" w:rsidRDefault="0072550E" w:rsidP="00293965">
      <w:pPr>
        <w:numPr>
          <w:ilvl w:val="0"/>
          <w:numId w:val="7"/>
        </w:numPr>
        <w:tabs>
          <w:tab w:val="left" w:pos="0"/>
          <w:tab w:val="left" w:pos="284"/>
        </w:tabs>
        <w:ind w:left="2206" w:hanging="2206"/>
        <w:rPr>
          <w:rFonts w:ascii="Arial" w:hAnsi="Arial" w:cs="Arial"/>
          <w:b/>
          <w:szCs w:val="24"/>
        </w:rPr>
      </w:pPr>
      <w:r w:rsidRPr="00FB045B">
        <w:rPr>
          <w:rFonts w:ascii="Arial" w:hAnsi="Arial" w:cs="Arial"/>
          <w:szCs w:val="24"/>
        </w:rPr>
        <w:t xml:space="preserve">Oświadczenie gwarancyjne na </w:t>
      </w:r>
      <w:r w:rsidR="009B6FC7" w:rsidRPr="00FB045B">
        <w:rPr>
          <w:rFonts w:ascii="Arial" w:hAnsi="Arial" w:cs="Arial"/>
          <w:szCs w:val="24"/>
        </w:rPr>
        <w:t>wykonane prace</w:t>
      </w:r>
      <w:r w:rsidR="000B7D49" w:rsidRPr="00FB045B">
        <w:rPr>
          <w:rFonts w:ascii="Arial" w:hAnsi="Arial" w:cs="Arial"/>
          <w:szCs w:val="24"/>
        </w:rPr>
        <w:t xml:space="preserve"> </w:t>
      </w:r>
    </w:p>
    <w:p w:rsidR="009B6FC7" w:rsidRDefault="007C4F5C">
      <w:pPr>
        <w:tabs>
          <w:tab w:val="left" w:pos="0"/>
        </w:tabs>
        <w:spacing w:after="40"/>
        <w:jc w:val="both"/>
        <w:rPr>
          <w:rFonts w:ascii="Arial" w:hAnsi="Arial" w:cs="Arial"/>
          <w:b/>
          <w:szCs w:val="24"/>
        </w:rPr>
      </w:pPr>
      <w:r w:rsidRPr="00D85F91">
        <w:rPr>
          <w:rFonts w:ascii="Arial" w:hAnsi="Arial" w:cs="Arial"/>
          <w:b/>
          <w:szCs w:val="24"/>
        </w:rPr>
        <w:tab/>
      </w:r>
    </w:p>
    <w:p w:rsidR="0072550E" w:rsidRPr="00D85F91" w:rsidRDefault="0072550E" w:rsidP="00D85F91">
      <w:pPr>
        <w:tabs>
          <w:tab w:val="left" w:pos="0"/>
        </w:tabs>
        <w:spacing w:after="40"/>
        <w:jc w:val="both"/>
        <w:rPr>
          <w:rFonts w:ascii="Arial" w:hAnsi="Arial" w:cs="Arial"/>
          <w:szCs w:val="24"/>
        </w:rPr>
      </w:pPr>
      <w:r w:rsidRPr="00D85F91">
        <w:rPr>
          <w:rFonts w:ascii="Arial" w:hAnsi="Arial" w:cs="Arial"/>
          <w:b/>
          <w:szCs w:val="24"/>
        </w:rPr>
        <w:t>ZAMAWIAJĄCY</w:t>
      </w:r>
      <w:r w:rsidRPr="00D85F91">
        <w:rPr>
          <w:rFonts w:ascii="Arial" w:hAnsi="Arial" w:cs="Arial"/>
          <w:b/>
          <w:szCs w:val="24"/>
        </w:rPr>
        <w:tab/>
      </w:r>
      <w:r w:rsidRPr="00D85F91">
        <w:rPr>
          <w:rFonts w:ascii="Arial" w:hAnsi="Arial" w:cs="Arial"/>
          <w:b/>
          <w:szCs w:val="24"/>
        </w:rPr>
        <w:tab/>
      </w:r>
      <w:r w:rsidRPr="00D85F91">
        <w:rPr>
          <w:rFonts w:ascii="Arial" w:hAnsi="Arial" w:cs="Arial"/>
          <w:b/>
          <w:szCs w:val="24"/>
        </w:rPr>
        <w:tab/>
      </w:r>
      <w:r w:rsidRPr="00D85F91">
        <w:rPr>
          <w:rFonts w:ascii="Arial" w:hAnsi="Arial" w:cs="Arial"/>
          <w:b/>
          <w:szCs w:val="24"/>
        </w:rPr>
        <w:tab/>
      </w:r>
      <w:r w:rsidRPr="00D85F91">
        <w:rPr>
          <w:rFonts w:ascii="Arial" w:hAnsi="Arial" w:cs="Arial"/>
          <w:b/>
          <w:szCs w:val="24"/>
        </w:rPr>
        <w:tab/>
      </w:r>
      <w:r w:rsidRPr="00D85F91">
        <w:rPr>
          <w:rFonts w:ascii="Arial" w:hAnsi="Arial" w:cs="Arial"/>
          <w:b/>
          <w:szCs w:val="24"/>
        </w:rPr>
        <w:tab/>
      </w:r>
      <w:r w:rsidRPr="00D85F91">
        <w:rPr>
          <w:rFonts w:ascii="Arial" w:hAnsi="Arial" w:cs="Arial"/>
          <w:b/>
          <w:szCs w:val="24"/>
        </w:rPr>
        <w:tab/>
        <w:t>WYKONAWCA</w:t>
      </w:r>
    </w:p>
    <w:sectPr w:rsidR="0072550E" w:rsidRPr="00D85F91" w:rsidSect="00DF3203">
      <w:headerReference w:type="default" r:id="rId7"/>
      <w:footerReference w:type="default" r:id="rId8"/>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D5" w:rsidRDefault="00B616D5">
      <w:r>
        <w:separator/>
      </w:r>
    </w:p>
  </w:endnote>
  <w:endnote w:type="continuationSeparator" w:id="0">
    <w:p w:rsidR="00B616D5" w:rsidRDefault="00B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Yu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43589"/>
      <w:docPartObj>
        <w:docPartGallery w:val="Page Numbers (Bottom of Page)"/>
        <w:docPartUnique/>
      </w:docPartObj>
    </w:sdtPr>
    <w:sdtEndPr/>
    <w:sdtContent>
      <w:sdt>
        <w:sdtPr>
          <w:id w:val="-1769616900"/>
          <w:docPartObj>
            <w:docPartGallery w:val="Page Numbers (Top of Page)"/>
            <w:docPartUnique/>
          </w:docPartObj>
        </w:sdtPr>
        <w:sdtEndPr/>
        <w:sdtContent>
          <w:p w:rsidR="0052277C" w:rsidRDefault="0052277C">
            <w:pPr>
              <w:pStyle w:val="Stopka"/>
              <w:jc w:val="right"/>
            </w:pPr>
            <w:r>
              <w:t xml:space="preserve">Strona </w:t>
            </w:r>
            <w:r>
              <w:rPr>
                <w:b/>
                <w:bCs/>
                <w:szCs w:val="24"/>
              </w:rPr>
              <w:fldChar w:fldCharType="begin"/>
            </w:r>
            <w:r>
              <w:rPr>
                <w:b/>
                <w:bCs/>
              </w:rPr>
              <w:instrText>PAGE</w:instrText>
            </w:r>
            <w:r>
              <w:rPr>
                <w:b/>
                <w:bCs/>
                <w:szCs w:val="24"/>
              </w:rPr>
              <w:fldChar w:fldCharType="separate"/>
            </w:r>
            <w:r w:rsidR="00705CC7">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05CC7">
              <w:rPr>
                <w:b/>
                <w:bCs/>
                <w:noProof/>
              </w:rPr>
              <w:t>11</w:t>
            </w:r>
            <w:r>
              <w:rPr>
                <w:b/>
                <w:bCs/>
                <w:szCs w:val="24"/>
              </w:rPr>
              <w:fldChar w:fldCharType="end"/>
            </w:r>
          </w:p>
        </w:sdtContent>
      </w:sdt>
    </w:sdtContent>
  </w:sdt>
  <w:p w:rsidR="0072550E" w:rsidRDefault="007255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D5" w:rsidRDefault="00B616D5">
      <w:r>
        <w:separator/>
      </w:r>
    </w:p>
  </w:footnote>
  <w:footnote w:type="continuationSeparator" w:id="0">
    <w:p w:rsidR="00B616D5" w:rsidRDefault="00B6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B1" w:rsidRDefault="002127B1">
    <w:pPr>
      <w:pStyle w:val="Nagwek"/>
    </w:pPr>
    <w:r>
      <w:rPr>
        <w:noProof/>
        <w:lang w:eastAsia="pl-PL"/>
      </w:rPr>
      <w:drawing>
        <wp:inline distT="0" distB="0" distL="0" distR="0">
          <wp:extent cx="5640705" cy="545413"/>
          <wp:effectExtent l="0" t="0" r="0" b="7620"/>
          <wp:docPr id="11" name="Obraz 1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640705" cy="545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B50ACA08"/>
    <w:name w:val="WW8Num13"/>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1E6FF2"/>
    <w:multiLevelType w:val="multilevel"/>
    <w:tmpl w:val="8E7A4E9E"/>
    <w:styleLink w:val="WWNum2"/>
    <w:lvl w:ilvl="0">
      <w:start w:val="1"/>
      <w:numFmt w:val="decimal"/>
      <w:lvlText w:val="%1."/>
      <w:lvlJc w:val="left"/>
      <w:pPr>
        <w:ind w:left="36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rFonts w:ascii="Arial" w:eastAsia="Times New Roman" w:hAnsi="Arial" w:cs="Aria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8"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42A3D3C"/>
    <w:multiLevelType w:val="hybridMultilevel"/>
    <w:tmpl w:val="75A6DE9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5144E8"/>
    <w:multiLevelType w:val="multilevel"/>
    <w:tmpl w:val="42EA9C9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37"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2"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3"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0"/>
  </w:num>
  <w:num w:numId="24">
    <w:abstractNumId w:val="26"/>
  </w:num>
  <w:num w:numId="25">
    <w:abstractNumId w:val="31"/>
  </w:num>
  <w:num w:numId="26">
    <w:abstractNumId w:val="34"/>
  </w:num>
  <w:num w:numId="27">
    <w:abstractNumId w:val="23"/>
  </w:num>
  <w:num w:numId="28">
    <w:abstractNumId w:val="30"/>
  </w:num>
  <w:num w:numId="29">
    <w:abstractNumId w:val="39"/>
  </w:num>
  <w:num w:numId="30">
    <w:abstractNumId w:val="28"/>
  </w:num>
  <w:num w:numId="31">
    <w:abstractNumId w:val="27"/>
  </w:num>
  <w:num w:numId="32">
    <w:abstractNumId w:val="41"/>
  </w:num>
  <w:num w:numId="33">
    <w:abstractNumId w:val="42"/>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8"/>
  </w:num>
  <w:num w:numId="39">
    <w:abstractNumId w:val="35"/>
  </w:num>
  <w:num w:numId="40">
    <w:abstractNumId w:val="43"/>
  </w:num>
  <w:num w:numId="41">
    <w:abstractNumId w:val="25"/>
  </w:num>
  <w:num w:numId="42">
    <w:abstractNumId w:val="29"/>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3072"/>
    <w:rsid w:val="00004C47"/>
    <w:rsid w:val="00007B6E"/>
    <w:rsid w:val="00013933"/>
    <w:rsid w:val="00027A08"/>
    <w:rsid w:val="0003470F"/>
    <w:rsid w:val="000431DC"/>
    <w:rsid w:val="00056CB1"/>
    <w:rsid w:val="0006031F"/>
    <w:rsid w:val="00074067"/>
    <w:rsid w:val="00076759"/>
    <w:rsid w:val="000816AD"/>
    <w:rsid w:val="00092DEF"/>
    <w:rsid w:val="00096CF7"/>
    <w:rsid w:val="000A17E5"/>
    <w:rsid w:val="000A239C"/>
    <w:rsid w:val="000A2596"/>
    <w:rsid w:val="000A5BE7"/>
    <w:rsid w:val="000A722B"/>
    <w:rsid w:val="000B0A51"/>
    <w:rsid w:val="000B7D49"/>
    <w:rsid w:val="00101048"/>
    <w:rsid w:val="001010CB"/>
    <w:rsid w:val="00102553"/>
    <w:rsid w:val="00104A04"/>
    <w:rsid w:val="00107C7A"/>
    <w:rsid w:val="0011253E"/>
    <w:rsid w:val="00124378"/>
    <w:rsid w:val="00135DE3"/>
    <w:rsid w:val="00171274"/>
    <w:rsid w:val="0017584E"/>
    <w:rsid w:val="00181C83"/>
    <w:rsid w:val="001C00AE"/>
    <w:rsid w:val="001C102F"/>
    <w:rsid w:val="001C6679"/>
    <w:rsid w:val="001C6A13"/>
    <w:rsid w:val="001C71DD"/>
    <w:rsid w:val="001D112A"/>
    <w:rsid w:val="001D28D4"/>
    <w:rsid w:val="001E7B8E"/>
    <w:rsid w:val="001F0AA5"/>
    <w:rsid w:val="00207F58"/>
    <w:rsid w:val="002127B1"/>
    <w:rsid w:val="002170F5"/>
    <w:rsid w:val="00232E7A"/>
    <w:rsid w:val="0023423D"/>
    <w:rsid w:val="00241D39"/>
    <w:rsid w:val="002421BA"/>
    <w:rsid w:val="00242FD4"/>
    <w:rsid w:val="0024472A"/>
    <w:rsid w:val="002448CC"/>
    <w:rsid w:val="002457A2"/>
    <w:rsid w:val="00251CAC"/>
    <w:rsid w:val="00253338"/>
    <w:rsid w:val="002553EE"/>
    <w:rsid w:val="00255AC8"/>
    <w:rsid w:val="00256BE5"/>
    <w:rsid w:val="002736B3"/>
    <w:rsid w:val="002766B6"/>
    <w:rsid w:val="00293965"/>
    <w:rsid w:val="002B0039"/>
    <w:rsid w:val="002B0281"/>
    <w:rsid w:val="002B4781"/>
    <w:rsid w:val="002C104D"/>
    <w:rsid w:val="002C74EC"/>
    <w:rsid w:val="002D56F5"/>
    <w:rsid w:val="002F0FB9"/>
    <w:rsid w:val="00300E0A"/>
    <w:rsid w:val="00313995"/>
    <w:rsid w:val="00313D73"/>
    <w:rsid w:val="003208F3"/>
    <w:rsid w:val="00324113"/>
    <w:rsid w:val="00325A42"/>
    <w:rsid w:val="003357DD"/>
    <w:rsid w:val="00337C89"/>
    <w:rsid w:val="003400E9"/>
    <w:rsid w:val="00340289"/>
    <w:rsid w:val="003429F2"/>
    <w:rsid w:val="003437CE"/>
    <w:rsid w:val="0035477F"/>
    <w:rsid w:val="0036293F"/>
    <w:rsid w:val="00365893"/>
    <w:rsid w:val="003676B6"/>
    <w:rsid w:val="00367838"/>
    <w:rsid w:val="0037209A"/>
    <w:rsid w:val="00377EA7"/>
    <w:rsid w:val="00392706"/>
    <w:rsid w:val="003A2D20"/>
    <w:rsid w:val="003D7203"/>
    <w:rsid w:val="003E47EE"/>
    <w:rsid w:val="003F05A2"/>
    <w:rsid w:val="003F61CB"/>
    <w:rsid w:val="003F667B"/>
    <w:rsid w:val="003F6D06"/>
    <w:rsid w:val="00402054"/>
    <w:rsid w:val="00403F3C"/>
    <w:rsid w:val="00415D86"/>
    <w:rsid w:val="004164C3"/>
    <w:rsid w:val="00432DCD"/>
    <w:rsid w:val="0043451A"/>
    <w:rsid w:val="0043457F"/>
    <w:rsid w:val="00444B04"/>
    <w:rsid w:val="00454779"/>
    <w:rsid w:val="00471AAC"/>
    <w:rsid w:val="00474CF2"/>
    <w:rsid w:val="00476A51"/>
    <w:rsid w:val="00482327"/>
    <w:rsid w:val="00487B27"/>
    <w:rsid w:val="004A5A43"/>
    <w:rsid w:val="004B3729"/>
    <w:rsid w:val="004B4EEB"/>
    <w:rsid w:val="004B6368"/>
    <w:rsid w:val="004B7CA2"/>
    <w:rsid w:val="004B7ECB"/>
    <w:rsid w:val="004C06D8"/>
    <w:rsid w:val="004C6417"/>
    <w:rsid w:val="004C7F86"/>
    <w:rsid w:val="004E3A51"/>
    <w:rsid w:val="004E408F"/>
    <w:rsid w:val="004F3A66"/>
    <w:rsid w:val="004F5079"/>
    <w:rsid w:val="005013D9"/>
    <w:rsid w:val="0052277C"/>
    <w:rsid w:val="00522D41"/>
    <w:rsid w:val="0052577E"/>
    <w:rsid w:val="00525ACF"/>
    <w:rsid w:val="00534A07"/>
    <w:rsid w:val="00534B04"/>
    <w:rsid w:val="00537698"/>
    <w:rsid w:val="00544BBD"/>
    <w:rsid w:val="005526DC"/>
    <w:rsid w:val="00564915"/>
    <w:rsid w:val="005668AA"/>
    <w:rsid w:val="00573395"/>
    <w:rsid w:val="005858B9"/>
    <w:rsid w:val="005908D9"/>
    <w:rsid w:val="00597AE0"/>
    <w:rsid w:val="005A18B0"/>
    <w:rsid w:val="005A3AA9"/>
    <w:rsid w:val="005A50B7"/>
    <w:rsid w:val="005A61FA"/>
    <w:rsid w:val="005B5168"/>
    <w:rsid w:val="005C6ED6"/>
    <w:rsid w:val="005D12CC"/>
    <w:rsid w:val="005D1B19"/>
    <w:rsid w:val="005D2275"/>
    <w:rsid w:val="005D3B1A"/>
    <w:rsid w:val="005D7ABD"/>
    <w:rsid w:val="005E6977"/>
    <w:rsid w:val="005F2D6E"/>
    <w:rsid w:val="00614011"/>
    <w:rsid w:val="0061401C"/>
    <w:rsid w:val="00614E86"/>
    <w:rsid w:val="00620AED"/>
    <w:rsid w:val="0065787E"/>
    <w:rsid w:val="006712FA"/>
    <w:rsid w:val="006852D3"/>
    <w:rsid w:val="00687D52"/>
    <w:rsid w:val="00696A67"/>
    <w:rsid w:val="006A0A45"/>
    <w:rsid w:val="006A5411"/>
    <w:rsid w:val="006B1628"/>
    <w:rsid w:val="006B22EE"/>
    <w:rsid w:val="006B53B1"/>
    <w:rsid w:val="006D10B6"/>
    <w:rsid w:val="006D6934"/>
    <w:rsid w:val="006E056F"/>
    <w:rsid w:val="006E6409"/>
    <w:rsid w:val="006E7E1E"/>
    <w:rsid w:val="00704B44"/>
    <w:rsid w:val="00704C18"/>
    <w:rsid w:val="00705CC7"/>
    <w:rsid w:val="00706D23"/>
    <w:rsid w:val="007106A8"/>
    <w:rsid w:val="007139B8"/>
    <w:rsid w:val="00714A1D"/>
    <w:rsid w:val="007228B2"/>
    <w:rsid w:val="0072550E"/>
    <w:rsid w:val="00744BA2"/>
    <w:rsid w:val="007563CD"/>
    <w:rsid w:val="007840E5"/>
    <w:rsid w:val="007853D3"/>
    <w:rsid w:val="007A2F76"/>
    <w:rsid w:val="007B289A"/>
    <w:rsid w:val="007B587A"/>
    <w:rsid w:val="007B712D"/>
    <w:rsid w:val="007C2F2D"/>
    <w:rsid w:val="007C4F5C"/>
    <w:rsid w:val="007C6782"/>
    <w:rsid w:val="007D09BC"/>
    <w:rsid w:val="007D31B6"/>
    <w:rsid w:val="007D6A7C"/>
    <w:rsid w:val="007E03EF"/>
    <w:rsid w:val="007F16D0"/>
    <w:rsid w:val="007F6539"/>
    <w:rsid w:val="008230C4"/>
    <w:rsid w:val="00840A24"/>
    <w:rsid w:val="00860607"/>
    <w:rsid w:val="00863958"/>
    <w:rsid w:val="00874DD7"/>
    <w:rsid w:val="0087502B"/>
    <w:rsid w:val="00885560"/>
    <w:rsid w:val="00887934"/>
    <w:rsid w:val="0089171F"/>
    <w:rsid w:val="00897D2B"/>
    <w:rsid w:val="008B3963"/>
    <w:rsid w:val="008B4759"/>
    <w:rsid w:val="008B4B4E"/>
    <w:rsid w:val="008B7020"/>
    <w:rsid w:val="008B7D4C"/>
    <w:rsid w:val="008C3D94"/>
    <w:rsid w:val="008C444F"/>
    <w:rsid w:val="008D0938"/>
    <w:rsid w:val="008D1DB9"/>
    <w:rsid w:val="008D37B8"/>
    <w:rsid w:val="008E239E"/>
    <w:rsid w:val="008F29AB"/>
    <w:rsid w:val="008F3240"/>
    <w:rsid w:val="009109F2"/>
    <w:rsid w:val="0091728B"/>
    <w:rsid w:val="00920F2D"/>
    <w:rsid w:val="00930DC2"/>
    <w:rsid w:val="00931C5C"/>
    <w:rsid w:val="0093786F"/>
    <w:rsid w:val="009547CD"/>
    <w:rsid w:val="00956CD8"/>
    <w:rsid w:val="00957054"/>
    <w:rsid w:val="009618D1"/>
    <w:rsid w:val="0097051A"/>
    <w:rsid w:val="009734A9"/>
    <w:rsid w:val="0099074A"/>
    <w:rsid w:val="009907D4"/>
    <w:rsid w:val="00996C92"/>
    <w:rsid w:val="009A20B9"/>
    <w:rsid w:val="009A27E6"/>
    <w:rsid w:val="009A596F"/>
    <w:rsid w:val="009A5BB7"/>
    <w:rsid w:val="009B6FC7"/>
    <w:rsid w:val="009C19E4"/>
    <w:rsid w:val="009D4F67"/>
    <w:rsid w:val="009E7832"/>
    <w:rsid w:val="009F1719"/>
    <w:rsid w:val="009F7089"/>
    <w:rsid w:val="009F7926"/>
    <w:rsid w:val="00A0254C"/>
    <w:rsid w:val="00A069D7"/>
    <w:rsid w:val="00A22C8A"/>
    <w:rsid w:val="00A25197"/>
    <w:rsid w:val="00A25A46"/>
    <w:rsid w:val="00A34DFE"/>
    <w:rsid w:val="00A41AA9"/>
    <w:rsid w:val="00A42023"/>
    <w:rsid w:val="00A43F2E"/>
    <w:rsid w:val="00A52148"/>
    <w:rsid w:val="00A53106"/>
    <w:rsid w:val="00A54A15"/>
    <w:rsid w:val="00A72313"/>
    <w:rsid w:val="00A7233A"/>
    <w:rsid w:val="00A742BC"/>
    <w:rsid w:val="00A7785E"/>
    <w:rsid w:val="00A805CC"/>
    <w:rsid w:val="00A9358B"/>
    <w:rsid w:val="00AB212E"/>
    <w:rsid w:val="00AB545F"/>
    <w:rsid w:val="00AB7752"/>
    <w:rsid w:val="00AC386C"/>
    <w:rsid w:val="00AD35F9"/>
    <w:rsid w:val="00AD635A"/>
    <w:rsid w:val="00AE1158"/>
    <w:rsid w:val="00AE196D"/>
    <w:rsid w:val="00AE29C1"/>
    <w:rsid w:val="00AE3B23"/>
    <w:rsid w:val="00AF641E"/>
    <w:rsid w:val="00B051CF"/>
    <w:rsid w:val="00B07FF4"/>
    <w:rsid w:val="00B22EB9"/>
    <w:rsid w:val="00B27BCC"/>
    <w:rsid w:val="00B34999"/>
    <w:rsid w:val="00B36390"/>
    <w:rsid w:val="00B36BE6"/>
    <w:rsid w:val="00B616D5"/>
    <w:rsid w:val="00B667C2"/>
    <w:rsid w:val="00B678C2"/>
    <w:rsid w:val="00B72B39"/>
    <w:rsid w:val="00B742E7"/>
    <w:rsid w:val="00B774BB"/>
    <w:rsid w:val="00B856A9"/>
    <w:rsid w:val="00B914EE"/>
    <w:rsid w:val="00B92464"/>
    <w:rsid w:val="00B97F4F"/>
    <w:rsid w:val="00BA37A3"/>
    <w:rsid w:val="00BB40E4"/>
    <w:rsid w:val="00BB7F6B"/>
    <w:rsid w:val="00BC40A0"/>
    <w:rsid w:val="00BC4E97"/>
    <w:rsid w:val="00BD1203"/>
    <w:rsid w:val="00BD1C5C"/>
    <w:rsid w:val="00BD315F"/>
    <w:rsid w:val="00BE4665"/>
    <w:rsid w:val="00BE7A9C"/>
    <w:rsid w:val="00BF3148"/>
    <w:rsid w:val="00BF438C"/>
    <w:rsid w:val="00C249CE"/>
    <w:rsid w:val="00C40347"/>
    <w:rsid w:val="00C42DAA"/>
    <w:rsid w:val="00C43573"/>
    <w:rsid w:val="00C559B9"/>
    <w:rsid w:val="00C659AC"/>
    <w:rsid w:val="00C75746"/>
    <w:rsid w:val="00C821D9"/>
    <w:rsid w:val="00C9292F"/>
    <w:rsid w:val="00CA3061"/>
    <w:rsid w:val="00CB2E12"/>
    <w:rsid w:val="00CE18D3"/>
    <w:rsid w:val="00CE3DFB"/>
    <w:rsid w:val="00CF32C7"/>
    <w:rsid w:val="00CF3C45"/>
    <w:rsid w:val="00D020FF"/>
    <w:rsid w:val="00D0434E"/>
    <w:rsid w:val="00D10BEF"/>
    <w:rsid w:val="00D164F1"/>
    <w:rsid w:val="00D3736F"/>
    <w:rsid w:val="00D378F4"/>
    <w:rsid w:val="00D41526"/>
    <w:rsid w:val="00D43296"/>
    <w:rsid w:val="00D4671C"/>
    <w:rsid w:val="00D51B01"/>
    <w:rsid w:val="00D56D1D"/>
    <w:rsid w:val="00D630DF"/>
    <w:rsid w:val="00D63CB7"/>
    <w:rsid w:val="00D734FA"/>
    <w:rsid w:val="00D7541E"/>
    <w:rsid w:val="00D76AF3"/>
    <w:rsid w:val="00D85368"/>
    <w:rsid w:val="00D85F91"/>
    <w:rsid w:val="00DA7A05"/>
    <w:rsid w:val="00DB5028"/>
    <w:rsid w:val="00DC142A"/>
    <w:rsid w:val="00DC1F04"/>
    <w:rsid w:val="00DC5D9C"/>
    <w:rsid w:val="00DE05D2"/>
    <w:rsid w:val="00DE4989"/>
    <w:rsid w:val="00DE648A"/>
    <w:rsid w:val="00DE7B27"/>
    <w:rsid w:val="00DF23F2"/>
    <w:rsid w:val="00DF3203"/>
    <w:rsid w:val="00DF4BE4"/>
    <w:rsid w:val="00E07F4E"/>
    <w:rsid w:val="00E14875"/>
    <w:rsid w:val="00E14C9E"/>
    <w:rsid w:val="00E2035D"/>
    <w:rsid w:val="00E263A2"/>
    <w:rsid w:val="00E3237F"/>
    <w:rsid w:val="00E40023"/>
    <w:rsid w:val="00E404ED"/>
    <w:rsid w:val="00E41CB8"/>
    <w:rsid w:val="00E44A45"/>
    <w:rsid w:val="00E505F3"/>
    <w:rsid w:val="00E617DC"/>
    <w:rsid w:val="00E63195"/>
    <w:rsid w:val="00E84BCB"/>
    <w:rsid w:val="00E91715"/>
    <w:rsid w:val="00E96B69"/>
    <w:rsid w:val="00EA094B"/>
    <w:rsid w:val="00ED40E8"/>
    <w:rsid w:val="00F057E7"/>
    <w:rsid w:val="00F13D5E"/>
    <w:rsid w:val="00F178D4"/>
    <w:rsid w:val="00F1799C"/>
    <w:rsid w:val="00F2234E"/>
    <w:rsid w:val="00F26436"/>
    <w:rsid w:val="00F3354D"/>
    <w:rsid w:val="00F36147"/>
    <w:rsid w:val="00F3755B"/>
    <w:rsid w:val="00F37C7B"/>
    <w:rsid w:val="00F43733"/>
    <w:rsid w:val="00F44928"/>
    <w:rsid w:val="00F460C1"/>
    <w:rsid w:val="00F53956"/>
    <w:rsid w:val="00F84CA0"/>
    <w:rsid w:val="00F9687B"/>
    <w:rsid w:val="00FB025D"/>
    <w:rsid w:val="00FB045B"/>
    <w:rsid w:val="00FB0EB2"/>
    <w:rsid w:val="00FB1214"/>
    <w:rsid w:val="00FB16C4"/>
    <w:rsid w:val="00FC0C84"/>
    <w:rsid w:val="00FC4FB8"/>
    <w:rsid w:val="00FD6AC9"/>
    <w:rsid w:val="00FE7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FAA9"/>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BE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uiPriority w:val="99"/>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 w:type="paragraph" w:customStyle="1" w:styleId="Standard">
    <w:name w:val="Standard"/>
    <w:rsid w:val="00C659AC"/>
    <w:pPr>
      <w:suppressAutoHyphens/>
      <w:autoSpaceDN w:val="0"/>
      <w:textAlignment w:val="baseline"/>
    </w:pPr>
  </w:style>
  <w:style w:type="numbering" w:customStyle="1" w:styleId="WWNum2">
    <w:name w:val="WWNum2"/>
    <w:basedOn w:val="Bezlisty"/>
    <w:rsid w:val="00BB7F6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4149</Words>
  <Characters>24898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Michał Baran</cp:lastModifiedBy>
  <cp:revision>4</cp:revision>
  <cp:lastPrinted>2020-07-10T10:25:00Z</cp:lastPrinted>
  <dcterms:created xsi:type="dcterms:W3CDTF">2020-07-09T13:24:00Z</dcterms:created>
  <dcterms:modified xsi:type="dcterms:W3CDTF">2020-07-10T10:25:00Z</dcterms:modified>
</cp:coreProperties>
</file>