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D9" w:rsidRPr="00075E23" w:rsidRDefault="003871D9" w:rsidP="003871D9">
      <w:pPr>
        <w:pStyle w:val="Nagwek"/>
        <w:jc w:val="right"/>
        <w:rPr>
          <w:b/>
          <w:bCs/>
          <w:sz w:val="20"/>
        </w:rPr>
      </w:pPr>
      <w:r w:rsidRPr="00D6025C">
        <w:rPr>
          <w:b/>
        </w:rPr>
        <w:t>Załącznik nr 1</w:t>
      </w:r>
      <w:r w:rsidRPr="00D6025C">
        <w:t>do</w:t>
      </w:r>
      <w:r w:rsidRPr="00075E23">
        <w:t xml:space="preserve"> ogłoszenia</w:t>
      </w:r>
    </w:p>
    <w:p w:rsidR="003871D9" w:rsidRPr="00075E23" w:rsidRDefault="003871D9" w:rsidP="003871D9">
      <w:pPr>
        <w:ind w:left="6340"/>
        <w:rPr>
          <w:b/>
          <w:bCs/>
          <w:szCs w:val="24"/>
        </w:rPr>
      </w:pPr>
      <w:r w:rsidRPr="00075E23">
        <w:rPr>
          <w:b/>
          <w:bCs/>
          <w:sz w:val="20"/>
        </w:rPr>
        <w:tab/>
      </w:r>
      <w:r w:rsidRPr="00075E23">
        <w:rPr>
          <w:b/>
          <w:bCs/>
          <w:sz w:val="20"/>
        </w:rPr>
        <w:tab/>
      </w:r>
      <w:r w:rsidRPr="00075E23">
        <w:rPr>
          <w:b/>
          <w:bCs/>
          <w:sz w:val="20"/>
        </w:rPr>
        <w:tab/>
      </w:r>
      <w:r w:rsidRPr="00075E23">
        <w:rPr>
          <w:b/>
          <w:bCs/>
          <w:sz w:val="22"/>
          <w:szCs w:val="22"/>
        </w:rPr>
        <w:t xml:space="preserve"> </w:t>
      </w:r>
    </w:p>
    <w:p w:rsidR="003871D9" w:rsidRPr="00075E23" w:rsidRDefault="003871D9" w:rsidP="003871D9">
      <w:pPr>
        <w:ind w:left="6340"/>
        <w:rPr>
          <w:b/>
          <w:bCs/>
          <w:szCs w:val="24"/>
        </w:rPr>
      </w:pPr>
    </w:p>
    <w:p w:rsidR="003871D9" w:rsidRPr="00075E23" w:rsidRDefault="003871D9" w:rsidP="003871D9">
      <w:pPr>
        <w:ind w:left="6372" w:hanging="40"/>
        <w:rPr>
          <w:sz w:val="20"/>
        </w:rPr>
      </w:pPr>
    </w:p>
    <w:p w:rsidR="003871D9" w:rsidRPr="00075E23" w:rsidRDefault="003871D9" w:rsidP="003871D9">
      <w:pPr>
        <w:rPr>
          <w:sz w:val="20"/>
        </w:rPr>
      </w:pPr>
      <w:r w:rsidRPr="00075E23">
        <w:rPr>
          <w:sz w:val="20"/>
        </w:rPr>
        <w:t xml:space="preserve">...............................................................................…..                       </w:t>
      </w:r>
    </w:p>
    <w:p w:rsidR="003871D9" w:rsidRPr="00075E23" w:rsidRDefault="003871D9" w:rsidP="003871D9">
      <w:pPr>
        <w:ind w:left="993" w:firstLine="425"/>
        <w:jc w:val="both"/>
        <w:rPr>
          <w:b/>
          <w:bCs/>
          <w:sz w:val="20"/>
        </w:rPr>
      </w:pPr>
      <w:r w:rsidRPr="00075E23">
        <w:rPr>
          <w:sz w:val="20"/>
        </w:rPr>
        <w:t>(pieczęć Oferenta)</w:t>
      </w:r>
    </w:p>
    <w:p w:rsidR="005A444E" w:rsidRPr="00075E23" w:rsidRDefault="005A444E" w:rsidP="00CE59AC">
      <w:pPr>
        <w:spacing w:line="480" w:lineRule="auto"/>
        <w:rPr>
          <w:b/>
          <w:bCs/>
          <w:sz w:val="28"/>
          <w:szCs w:val="28"/>
        </w:rPr>
      </w:pPr>
    </w:p>
    <w:p w:rsidR="003871D9" w:rsidRPr="00CE59AC" w:rsidRDefault="003871D9" w:rsidP="00A72C6A">
      <w:pPr>
        <w:spacing w:line="480" w:lineRule="auto"/>
        <w:jc w:val="center"/>
        <w:rPr>
          <w:b/>
          <w:bCs/>
          <w:szCs w:val="24"/>
        </w:rPr>
      </w:pPr>
      <w:r w:rsidRPr="00CE59AC">
        <w:rPr>
          <w:b/>
          <w:bCs/>
          <w:szCs w:val="24"/>
        </w:rPr>
        <w:t>FORMULARZ OFERTOWY</w:t>
      </w:r>
    </w:p>
    <w:p w:rsidR="003871D9" w:rsidRPr="00CE59AC" w:rsidRDefault="003871D9" w:rsidP="00A72C6A">
      <w:pPr>
        <w:spacing w:line="480" w:lineRule="auto"/>
        <w:jc w:val="center"/>
        <w:rPr>
          <w:bCs/>
          <w:szCs w:val="24"/>
        </w:rPr>
      </w:pPr>
      <w:r w:rsidRPr="00CE59AC">
        <w:rPr>
          <w:bCs/>
          <w:szCs w:val="24"/>
        </w:rPr>
        <w:t xml:space="preserve">NA </w:t>
      </w:r>
      <w:r w:rsidR="00D6025C" w:rsidRPr="00CE59AC">
        <w:rPr>
          <w:bCs/>
          <w:szCs w:val="24"/>
        </w:rPr>
        <w:t xml:space="preserve">WYBÓR REALIZATORA </w:t>
      </w:r>
      <w:r w:rsidRPr="00CE59AC">
        <w:rPr>
          <w:bCs/>
          <w:szCs w:val="24"/>
        </w:rPr>
        <w:t xml:space="preserve">PROGRAMU </w:t>
      </w:r>
      <w:r w:rsidR="00E90C50">
        <w:rPr>
          <w:bCs/>
          <w:szCs w:val="24"/>
        </w:rPr>
        <w:t>DOTYCZĄCEGO</w:t>
      </w:r>
      <w:r w:rsidRPr="00CE59AC">
        <w:rPr>
          <w:bCs/>
          <w:szCs w:val="24"/>
        </w:rPr>
        <w:t xml:space="preserve"> </w:t>
      </w:r>
    </w:p>
    <w:p w:rsidR="00A72C6A" w:rsidRPr="00CE59AC" w:rsidRDefault="00CE59AC" w:rsidP="00CE59AC">
      <w:pPr>
        <w:spacing w:line="480" w:lineRule="auto"/>
        <w:jc w:val="center"/>
        <w:rPr>
          <w:bCs/>
          <w:szCs w:val="24"/>
          <w:u w:val="single"/>
        </w:rPr>
      </w:pPr>
      <w:r w:rsidRPr="00CE59AC">
        <w:rPr>
          <w:bCs/>
          <w:szCs w:val="24"/>
        </w:rPr>
        <w:t>SZCZEPIEŃ PRZECIWKO PNEUMOKOKOM DZIECI ZAMIESZKAŁYCH NA TERENIE</w:t>
      </w:r>
      <w:r w:rsidR="00A72C6A" w:rsidRPr="00CE59AC">
        <w:rPr>
          <w:bCs/>
          <w:szCs w:val="24"/>
        </w:rPr>
        <w:t xml:space="preserve"> </w:t>
      </w:r>
      <w:r w:rsidRPr="00CE59AC">
        <w:rPr>
          <w:bCs/>
          <w:szCs w:val="24"/>
        </w:rPr>
        <w:t>MIASTA  I GMINY</w:t>
      </w:r>
      <w:r w:rsidR="00A72C6A" w:rsidRPr="00CE59AC">
        <w:rPr>
          <w:bCs/>
          <w:szCs w:val="24"/>
        </w:rPr>
        <w:t xml:space="preserve"> PIASECZNO</w:t>
      </w:r>
      <w:r>
        <w:rPr>
          <w:bCs/>
          <w:szCs w:val="24"/>
        </w:rPr>
        <w:t xml:space="preserve"> </w:t>
      </w:r>
      <w:r w:rsidR="005D6C4B">
        <w:rPr>
          <w:bCs/>
          <w:szCs w:val="24"/>
        </w:rPr>
        <w:t>.</w:t>
      </w:r>
      <w:r>
        <w:rPr>
          <w:bCs/>
          <w:szCs w:val="24"/>
        </w:rPr>
        <w:t xml:space="preserve">               </w:t>
      </w:r>
      <w:r w:rsidR="00A72C6A" w:rsidRPr="00CE59AC">
        <w:rPr>
          <w:bCs/>
          <w:szCs w:val="24"/>
        </w:rPr>
        <w:t xml:space="preserve"> </w:t>
      </w:r>
    </w:p>
    <w:p w:rsidR="00A72C6A" w:rsidRPr="00075E23" w:rsidRDefault="00A72C6A" w:rsidP="005A444E">
      <w:pPr>
        <w:jc w:val="center"/>
        <w:rPr>
          <w:b/>
          <w:bCs/>
          <w:szCs w:val="24"/>
        </w:rPr>
      </w:pPr>
    </w:p>
    <w:p w:rsidR="00A72C6A" w:rsidRPr="00075E23" w:rsidRDefault="00A72C6A" w:rsidP="005A444E">
      <w:pPr>
        <w:jc w:val="center"/>
        <w:rPr>
          <w:b/>
          <w:bCs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3477"/>
        <w:gridCol w:w="5355"/>
      </w:tblGrid>
      <w:tr w:rsidR="005A444E" w:rsidRPr="00075E23" w:rsidTr="009745FA">
        <w:trPr>
          <w:jc w:val="center"/>
        </w:trPr>
        <w:tc>
          <w:tcPr>
            <w:tcW w:w="9288" w:type="dxa"/>
            <w:gridSpan w:val="3"/>
            <w:vAlign w:val="center"/>
          </w:tcPr>
          <w:p w:rsidR="00791EE0" w:rsidRPr="00075E23" w:rsidRDefault="00582B5C" w:rsidP="00A64F5C">
            <w:pPr>
              <w:jc w:val="center"/>
              <w:rPr>
                <w:b/>
                <w:bCs/>
                <w:szCs w:val="24"/>
              </w:rPr>
            </w:pPr>
            <w:r w:rsidRPr="00075E23">
              <w:rPr>
                <w:b/>
                <w:bCs/>
                <w:szCs w:val="24"/>
              </w:rPr>
              <w:t xml:space="preserve">I. </w:t>
            </w:r>
            <w:r w:rsidR="00791EE0" w:rsidRPr="00075E23">
              <w:rPr>
                <w:b/>
                <w:bCs/>
                <w:szCs w:val="24"/>
              </w:rPr>
              <w:t>DANE O OFERENCIE</w:t>
            </w:r>
          </w:p>
          <w:p w:rsidR="00ED573C" w:rsidRPr="00075E23" w:rsidRDefault="00ED573C" w:rsidP="00A64F5C">
            <w:pPr>
              <w:jc w:val="center"/>
              <w:rPr>
                <w:bCs/>
                <w:szCs w:val="24"/>
              </w:rPr>
            </w:pPr>
          </w:p>
        </w:tc>
      </w:tr>
      <w:tr w:rsidR="005A444E" w:rsidRPr="00075E23" w:rsidTr="009745FA">
        <w:trPr>
          <w:jc w:val="center"/>
        </w:trPr>
        <w:tc>
          <w:tcPr>
            <w:tcW w:w="456" w:type="dxa"/>
          </w:tcPr>
          <w:p w:rsidR="005A444E" w:rsidRPr="00075E23" w:rsidRDefault="00791EE0" w:rsidP="005A444E">
            <w:pPr>
              <w:rPr>
                <w:bCs/>
                <w:szCs w:val="24"/>
              </w:rPr>
            </w:pPr>
            <w:r w:rsidRPr="00075E23">
              <w:rPr>
                <w:bCs/>
                <w:szCs w:val="24"/>
              </w:rPr>
              <w:t>1</w:t>
            </w:r>
          </w:p>
        </w:tc>
        <w:tc>
          <w:tcPr>
            <w:tcW w:w="3477" w:type="dxa"/>
            <w:vAlign w:val="center"/>
          </w:tcPr>
          <w:p w:rsidR="00791EE0" w:rsidRPr="00075E23" w:rsidRDefault="00791EE0" w:rsidP="00A64F5C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pl-PL"/>
              </w:rPr>
            </w:pPr>
            <w:r w:rsidRPr="00075E23">
              <w:rPr>
                <w:rFonts w:eastAsia="Times New Roman"/>
                <w:szCs w:val="24"/>
                <w:lang w:eastAsia="pl-PL"/>
              </w:rPr>
              <w:t>PEŁNA NAZWA OFERENTA</w:t>
            </w:r>
          </w:p>
          <w:p w:rsidR="00791EE0" w:rsidRPr="00075E23" w:rsidRDefault="00791EE0" w:rsidP="00A64F5C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791EE0" w:rsidRPr="00791EE0" w:rsidRDefault="00791EE0" w:rsidP="00A64F5C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pl-PL"/>
              </w:rPr>
            </w:pPr>
          </w:p>
          <w:p w:rsidR="005A444E" w:rsidRPr="00075E23" w:rsidRDefault="005A444E" w:rsidP="00A64F5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55" w:type="dxa"/>
          </w:tcPr>
          <w:p w:rsidR="005A444E" w:rsidRDefault="005A444E" w:rsidP="005A444E">
            <w:pPr>
              <w:rPr>
                <w:bCs/>
                <w:szCs w:val="24"/>
              </w:rPr>
            </w:pPr>
          </w:p>
          <w:p w:rsidR="00A87F3E" w:rsidRDefault="00A87F3E" w:rsidP="005A444E">
            <w:pPr>
              <w:rPr>
                <w:bCs/>
                <w:szCs w:val="24"/>
              </w:rPr>
            </w:pPr>
          </w:p>
          <w:p w:rsidR="00A87F3E" w:rsidRDefault="00A87F3E" w:rsidP="005A444E">
            <w:pPr>
              <w:rPr>
                <w:bCs/>
                <w:szCs w:val="24"/>
              </w:rPr>
            </w:pPr>
          </w:p>
          <w:p w:rsidR="00A87F3E" w:rsidRDefault="00A87F3E" w:rsidP="005A444E">
            <w:pPr>
              <w:rPr>
                <w:bCs/>
                <w:szCs w:val="24"/>
              </w:rPr>
            </w:pPr>
          </w:p>
          <w:p w:rsidR="00A87F3E" w:rsidRPr="00075E23" w:rsidRDefault="00A87F3E" w:rsidP="005A444E">
            <w:pPr>
              <w:rPr>
                <w:bCs/>
                <w:szCs w:val="24"/>
              </w:rPr>
            </w:pPr>
          </w:p>
        </w:tc>
      </w:tr>
      <w:tr w:rsidR="005A444E" w:rsidRPr="00075E23" w:rsidTr="009745FA">
        <w:trPr>
          <w:jc w:val="center"/>
        </w:trPr>
        <w:tc>
          <w:tcPr>
            <w:tcW w:w="456" w:type="dxa"/>
          </w:tcPr>
          <w:p w:rsidR="005A444E" w:rsidRPr="00075E23" w:rsidRDefault="00791EE0" w:rsidP="005A444E">
            <w:pPr>
              <w:rPr>
                <w:bCs/>
                <w:szCs w:val="24"/>
              </w:rPr>
            </w:pPr>
            <w:r w:rsidRPr="00075E23">
              <w:rPr>
                <w:bCs/>
                <w:szCs w:val="24"/>
              </w:rPr>
              <w:t>2</w:t>
            </w:r>
          </w:p>
        </w:tc>
        <w:tc>
          <w:tcPr>
            <w:tcW w:w="3477" w:type="dxa"/>
            <w:vAlign w:val="center"/>
          </w:tcPr>
          <w:p w:rsidR="005A444E" w:rsidRPr="00075E23" w:rsidRDefault="00791EE0" w:rsidP="00A64F5C">
            <w:pPr>
              <w:widowControl/>
              <w:suppressAutoHyphens w:val="0"/>
              <w:jc w:val="center"/>
              <w:rPr>
                <w:bCs/>
                <w:szCs w:val="24"/>
              </w:rPr>
            </w:pPr>
            <w:r w:rsidRPr="00075E23">
              <w:rPr>
                <w:bCs/>
                <w:szCs w:val="24"/>
              </w:rPr>
              <w:t>ADRES SIEDZIBY OFERENTA (miejscowość, ulica, nr lokalu, kod pocztowy)</w:t>
            </w:r>
          </w:p>
          <w:p w:rsidR="00791EE0" w:rsidRPr="00075E23" w:rsidRDefault="00791EE0" w:rsidP="00CE59AC">
            <w:pPr>
              <w:widowControl/>
              <w:suppressAutoHyphens w:val="0"/>
              <w:rPr>
                <w:bCs/>
                <w:szCs w:val="24"/>
              </w:rPr>
            </w:pPr>
          </w:p>
        </w:tc>
        <w:tc>
          <w:tcPr>
            <w:tcW w:w="5355" w:type="dxa"/>
          </w:tcPr>
          <w:p w:rsidR="005A444E" w:rsidRPr="00075E23" w:rsidRDefault="005A444E" w:rsidP="005A444E">
            <w:pPr>
              <w:rPr>
                <w:bCs/>
                <w:szCs w:val="24"/>
              </w:rPr>
            </w:pPr>
          </w:p>
        </w:tc>
      </w:tr>
      <w:tr w:rsidR="00791EE0" w:rsidRPr="00A92C0C" w:rsidTr="009745FA">
        <w:trPr>
          <w:jc w:val="center"/>
        </w:trPr>
        <w:tc>
          <w:tcPr>
            <w:tcW w:w="456" w:type="dxa"/>
          </w:tcPr>
          <w:p w:rsidR="00791EE0" w:rsidRPr="00075E23" w:rsidRDefault="00791EE0" w:rsidP="005A444E">
            <w:pPr>
              <w:rPr>
                <w:bCs/>
                <w:szCs w:val="24"/>
              </w:rPr>
            </w:pPr>
            <w:r w:rsidRPr="00075E23">
              <w:rPr>
                <w:bCs/>
                <w:szCs w:val="24"/>
              </w:rPr>
              <w:t>3</w:t>
            </w:r>
          </w:p>
        </w:tc>
        <w:tc>
          <w:tcPr>
            <w:tcW w:w="8832" w:type="dxa"/>
            <w:gridSpan w:val="2"/>
          </w:tcPr>
          <w:p w:rsidR="00791EE0" w:rsidRPr="00075E23" w:rsidRDefault="00791EE0" w:rsidP="00791EE0">
            <w:pPr>
              <w:spacing w:line="360" w:lineRule="auto"/>
              <w:jc w:val="both"/>
              <w:rPr>
                <w:bCs/>
                <w:szCs w:val="24"/>
                <w:lang w:val="en-US"/>
              </w:rPr>
            </w:pPr>
            <w:r w:rsidRPr="00F713CB">
              <w:rPr>
                <w:bCs/>
                <w:szCs w:val="24"/>
                <w:lang w:val="en-US"/>
              </w:rPr>
              <w:t>Tel.</w:t>
            </w:r>
            <w:r w:rsidRPr="00F713CB">
              <w:rPr>
                <w:szCs w:val="24"/>
                <w:lang w:val="en-US"/>
              </w:rPr>
              <w:t xml:space="preserve"> ………………………………………</w:t>
            </w:r>
            <w:r w:rsidRPr="00075E23">
              <w:rPr>
                <w:szCs w:val="24"/>
                <w:lang w:val="en-US"/>
              </w:rPr>
              <w:t xml:space="preserve">… </w:t>
            </w:r>
            <w:r w:rsidRPr="00075E23">
              <w:rPr>
                <w:bCs/>
                <w:szCs w:val="24"/>
                <w:lang w:val="en-US"/>
              </w:rPr>
              <w:t>Fax.</w:t>
            </w:r>
            <w:r w:rsidRPr="00075E23">
              <w:rPr>
                <w:szCs w:val="24"/>
                <w:lang w:val="en-US"/>
              </w:rPr>
              <w:t xml:space="preserve"> ……………………………………..</w:t>
            </w:r>
          </w:p>
          <w:p w:rsidR="00791EE0" w:rsidRPr="00075E23" w:rsidRDefault="00791EE0" w:rsidP="00791EE0">
            <w:pPr>
              <w:spacing w:line="360" w:lineRule="auto"/>
              <w:jc w:val="both"/>
              <w:rPr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e-mail</w:t>
            </w:r>
            <w:r w:rsidRPr="00075E23">
              <w:rPr>
                <w:szCs w:val="24"/>
                <w:lang w:val="en-US"/>
              </w:rPr>
              <w:t xml:space="preserve"> ………………………………………</w:t>
            </w:r>
            <w:r w:rsidRPr="00075E23">
              <w:rPr>
                <w:bCs/>
                <w:szCs w:val="24"/>
                <w:lang w:val="en-US"/>
              </w:rPr>
              <w:t xml:space="preserve">http:// </w:t>
            </w:r>
            <w:r w:rsidRPr="00075E23">
              <w:rPr>
                <w:szCs w:val="24"/>
                <w:lang w:val="en-US"/>
              </w:rPr>
              <w:t>……………………………………</w:t>
            </w:r>
          </w:p>
          <w:p w:rsidR="00791EE0" w:rsidRPr="00075E23" w:rsidRDefault="00791EE0" w:rsidP="005A444E">
            <w:pPr>
              <w:rPr>
                <w:bCs/>
                <w:szCs w:val="24"/>
                <w:lang w:val="en-US"/>
              </w:rPr>
            </w:pPr>
          </w:p>
        </w:tc>
      </w:tr>
      <w:tr w:rsidR="005A444E" w:rsidRPr="00075E23" w:rsidTr="009745FA">
        <w:trPr>
          <w:jc w:val="center"/>
        </w:trPr>
        <w:tc>
          <w:tcPr>
            <w:tcW w:w="456" w:type="dxa"/>
          </w:tcPr>
          <w:p w:rsidR="005A444E" w:rsidRPr="00075E23" w:rsidRDefault="00791EE0" w:rsidP="005A444E">
            <w:pPr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4</w:t>
            </w:r>
          </w:p>
        </w:tc>
        <w:tc>
          <w:tcPr>
            <w:tcW w:w="3477" w:type="dxa"/>
            <w:vAlign w:val="center"/>
          </w:tcPr>
          <w:p w:rsidR="005A444E" w:rsidRPr="00075E23" w:rsidRDefault="00791EE0" w:rsidP="00A64F5C">
            <w:pPr>
              <w:jc w:val="center"/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STATUS PRAWNY OFERENTA</w:t>
            </w:r>
          </w:p>
          <w:p w:rsidR="00ED573C" w:rsidRPr="00075E23" w:rsidRDefault="00ED573C" w:rsidP="00A64F5C">
            <w:pPr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5355" w:type="dxa"/>
          </w:tcPr>
          <w:p w:rsidR="005A444E" w:rsidRPr="00075E23" w:rsidRDefault="005A444E" w:rsidP="005A444E">
            <w:pPr>
              <w:rPr>
                <w:bCs/>
                <w:szCs w:val="24"/>
                <w:lang w:val="en-US"/>
              </w:rPr>
            </w:pPr>
          </w:p>
        </w:tc>
      </w:tr>
      <w:tr w:rsidR="005A444E" w:rsidRPr="00075E23" w:rsidTr="009745FA">
        <w:trPr>
          <w:jc w:val="center"/>
        </w:trPr>
        <w:tc>
          <w:tcPr>
            <w:tcW w:w="456" w:type="dxa"/>
          </w:tcPr>
          <w:p w:rsidR="005A444E" w:rsidRPr="00075E23" w:rsidRDefault="00791EE0" w:rsidP="005A444E">
            <w:pPr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5</w:t>
            </w:r>
          </w:p>
        </w:tc>
        <w:tc>
          <w:tcPr>
            <w:tcW w:w="3477" w:type="dxa"/>
            <w:vAlign w:val="center"/>
          </w:tcPr>
          <w:p w:rsidR="005A444E" w:rsidRPr="00075E23" w:rsidRDefault="00791EE0" w:rsidP="00A64F5C">
            <w:pPr>
              <w:jc w:val="center"/>
              <w:rPr>
                <w:bCs/>
                <w:szCs w:val="24"/>
              </w:rPr>
            </w:pPr>
            <w:r w:rsidRPr="00075E23">
              <w:rPr>
                <w:bCs/>
                <w:szCs w:val="24"/>
              </w:rPr>
              <w:t>Nr wpisu do rejestru podmiotów wykonujących działalność leczniczą</w:t>
            </w:r>
          </w:p>
        </w:tc>
        <w:tc>
          <w:tcPr>
            <w:tcW w:w="5355" w:type="dxa"/>
          </w:tcPr>
          <w:p w:rsidR="005A444E" w:rsidRPr="00075E23" w:rsidRDefault="005A444E" w:rsidP="005A444E">
            <w:pPr>
              <w:rPr>
                <w:bCs/>
                <w:szCs w:val="24"/>
              </w:rPr>
            </w:pPr>
          </w:p>
        </w:tc>
      </w:tr>
      <w:tr w:rsidR="005A444E" w:rsidRPr="00075E23" w:rsidTr="009745FA">
        <w:trPr>
          <w:jc w:val="center"/>
        </w:trPr>
        <w:tc>
          <w:tcPr>
            <w:tcW w:w="456" w:type="dxa"/>
          </w:tcPr>
          <w:p w:rsidR="005A444E" w:rsidRPr="00075E23" w:rsidRDefault="00791EE0" w:rsidP="005A444E">
            <w:pPr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6</w:t>
            </w:r>
          </w:p>
        </w:tc>
        <w:tc>
          <w:tcPr>
            <w:tcW w:w="3477" w:type="dxa"/>
            <w:vAlign w:val="center"/>
          </w:tcPr>
          <w:p w:rsidR="005A444E" w:rsidRPr="00075E23" w:rsidRDefault="00ED573C" w:rsidP="00A64F5C">
            <w:pPr>
              <w:jc w:val="center"/>
              <w:rPr>
                <w:bCs/>
                <w:szCs w:val="24"/>
              </w:rPr>
            </w:pPr>
            <w:r w:rsidRPr="00075E23">
              <w:rPr>
                <w:bCs/>
                <w:szCs w:val="24"/>
              </w:rPr>
              <w:t>Nr  wpisu do Krajowego Rejestru Sądowego</w:t>
            </w:r>
          </w:p>
          <w:p w:rsidR="00ED573C" w:rsidRPr="00075E23" w:rsidRDefault="00B34F29" w:rsidP="00A64F5C">
            <w:pPr>
              <w:jc w:val="center"/>
              <w:rPr>
                <w:bCs/>
                <w:szCs w:val="24"/>
              </w:rPr>
            </w:pPr>
            <w:r w:rsidRPr="00075E23">
              <w:rPr>
                <w:bCs/>
                <w:szCs w:val="24"/>
              </w:rPr>
              <w:t>l</w:t>
            </w:r>
            <w:r w:rsidR="00ED573C" w:rsidRPr="00075E23">
              <w:rPr>
                <w:bCs/>
                <w:szCs w:val="24"/>
              </w:rPr>
              <w:t>ub ewidencji działalności gospodarczej</w:t>
            </w:r>
          </w:p>
        </w:tc>
        <w:tc>
          <w:tcPr>
            <w:tcW w:w="5355" w:type="dxa"/>
          </w:tcPr>
          <w:p w:rsidR="005A444E" w:rsidRPr="00075E23" w:rsidRDefault="005A444E" w:rsidP="005A444E">
            <w:pPr>
              <w:rPr>
                <w:bCs/>
                <w:szCs w:val="24"/>
              </w:rPr>
            </w:pPr>
          </w:p>
        </w:tc>
      </w:tr>
      <w:tr w:rsidR="005A444E" w:rsidRPr="00075E23" w:rsidTr="009745FA">
        <w:trPr>
          <w:jc w:val="center"/>
        </w:trPr>
        <w:tc>
          <w:tcPr>
            <w:tcW w:w="456" w:type="dxa"/>
          </w:tcPr>
          <w:p w:rsidR="005A444E" w:rsidRPr="00075E23" w:rsidRDefault="00791EE0" w:rsidP="005A444E">
            <w:pPr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7</w:t>
            </w:r>
          </w:p>
        </w:tc>
        <w:tc>
          <w:tcPr>
            <w:tcW w:w="3477" w:type="dxa"/>
            <w:vAlign w:val="center"/>
          </w:tcPr>
          <w:p w:rsidR="005A444E" w:rsidRPr="00075E23" w:rsidRDefault="00B34F29" w:rsidP="00A64F5C">
            <w:pPr>
              <w:jc w:val="center"/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NIP</w:t>
            </w:r>
          </w:p>
        </w:tc>
        <w:tc>
          <w:tcPr>
            <w:tcW w:w="5355" w:type="dxa"/>
          </w:tcPr>
          <w:p w:rsidR="005A444E" w:rsidRPr="00075E23" w:rsidRDefault="005A444E" w:rsidP="005A444E">
            <w:pPr>
              <w:rPr>
                <w:bCs/>
                <w:szCs w:val="24"/>
                <w:lang w:val="en-US"/>
              </w:rPr>
            </w:pPr>
          </w:p>
        </w:tc>
      </w:tr>
      <w:tr w:rsidR="005A444E" w:rsidRPr="00075E23" w:rsidTr="009745FA">
        <w:trPr>
          <w:jc w:val="center"/>
        </w:trPr>
        <w:tc>
          <w:tcPr>
            <w:tcW w:w="456" w:type="dxa"/>
          </w:tcPr>
          <w:p w:rsidR="005A444E" w:rsidRPr="00075E23" w:rsidRDefault="00791EE0" w:rsidP="005A444E">
            <w:pPr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8</w:t>
            </w:r>
          </w:p>
        </w:tc>
        <w:tc>
          <w:tcPr>
            <w:tcW w:w="3477" w:type="dxa"/>
            <w:vAlign w:val="center"/>
          </w:tcPr>
          <w:p w:rsidR="005A444E" w:rsidRPr="00075E23" w:rsidRDefault="00B34F29" w:rsidP="00A64F5C">
            <w:pPr>
              <w:jc w:val="center"/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REGON</w:t>
            </w:r>
          </w:p>
        </w:tc>
        <w:tc>
          <w:tcPr>
            <w:tcW w:w="5355" w:type="dxa"/>
          </w:tcPr>
          <w:p w:rsidR="005A444E" w:rsidRPr="00075E23" w:rsidRDefault="005A444E" w:rsidP="005A444E">
            <w:pPr>
              <w:rPr>
                <w:bCs/>
                <w:szCs w:val="24"/>
                <w:lang w:val="en-US"/>
              </w:rPr>
            </w:pPr>
          </w:p>
        </w:tc>
      </w:tr>
      <w:tr w:rsidR="005A444E" w:rsidRPr="00075E23" w:rsidTr="009745FA">
        <w:trPr>
          <w:jc w:val="center"/>
        </w:trPr>
        <w:tc>
          <w:tcPr>
            <w:tcW w:w="456" w:type="dxa"/>
          </w:tcPr>
          <w:p w:rsidR="005A444E" w:rsidRPr="00075E23" w:rsidRDefault="00791EE0" w:rsidP="005A444E">
            <w:pPr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9</w:t>
            </w:r>
          </w:p>
        </w:tc>
        <w:tc>
          <w:tcPr>
            <w:tcW w:w="3477" w:type="dxa"/>
            <w:vAlign w:val="center"/>
          </w:tcPr>
          <w:p w:rsidR="00B34F29" w:rsidRPr="00075E23" w:rsidRDefault="00B34F29" w:rsidP="00A64F5C">
            <w:pPr>
              <w:jc w:val="center"/>
              <w:rPr>
                <w:bCs/>
                <w:szCs w:val="24"/>
              </w:rPr>
            </w:pPr>
            <w:r w:rsidRPr="00075E23">
              <w:rPr>
                <w:bCs/>
                <w:szCs w:val="24"/>
              </w:rPr>
              <w:t>NAZWA BANKU</w:t>
            </w:r>
          </w:p>
          <w:p w:rsidR="00B34F29" w:rsidRPr="00075E23" w:rsidRDefault="00B34F29" w:rsidP="00A64F5C">
            <w:pPr>
              <w:jc w:val="center"/>
              <w:rPr>
                <w:bCs/>
                <w:szCs w:val="24"/>
              </w:rPr>
            </w:pPr>
          </w:p>
          <w:p w:rsidR="005A444E" w:rsidRPr="00075E23" w:rsidRDefault="00B34F29" w:rsidP="00A64F5C">
            <w:pPr>
              <w:jc w:val="center"/>
              <w:rPr>
                <w:bCs/>
                <w:szCs w:val="24"/>
              </w:rPr>
            </w:pPr>
            <w:r w:rsidRPr="00075E23">
              <w:rPr>
                <w:bCs/>
                <w:szCs w:val="24"/>
              </w:rPr>
              <w:t>I NR RACHUNKU</w:t>
            </w:r>
          </w:p>
          <w:p w:rsidR="00B34F29" w:rsidRPr="00075E23" w:rsidRDefault="00B34F29" w:rsidP="00A64F5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355" w:type="dxa"/>
          </w:tcPr>
          <w:p w:rsidR="005A444E" w:rsidRPr="00075E23" w:rsidRDefault="005A444E" w:rsidP="005A444E">
            <w:pPr>
              <w:rPr>
                <w:bCs/>
                <w:szCs w:val="24"/>
              </w:rPr>
            </w:pPr>
          </w:p>
        </w:tc>
      </w:tr>
      <w:tr w:rsidR="005A444E" w:rsidRPr="00075E23" w:rsidTr="009745FA">
        <w:trPr>
          <w:jc w:val="center"/>
        </w:trPr>
        <w:tc>
          <w:tcPr>
            <w:tcW w:w="456" w:type="dxa"/>
          </w:tcPr>
          <w:p w:rsidR="005A444E" w:rsidRPr="00075E23" w:rsidRDefault="00791EE0" w:rsidP="005A444E">
            <w:pPr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3477" w:type="dxa"/>
            <w:vAlign w:val="center"/>
          </w:tcPr>
          <w:p w:rsidR="00B34F29" w:rsidRPr="00B34F29" w:rsidRDefault="00B34F29" w:rsidP="00A64F5C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pl-PL"/>
              </w:rPr>
            </w:pPr>
            <w:r w:rsidRPr="00B34F29">
              <w:rPr>
                <w:rFonts w:eastAsia="Times New Roman"/>
                <w:szCs w:val="24"/>
                <w:lang w:eastAsia="pl-PL"/>
              </w:rPr>
              <w:t>KIEROWNIK PODMIOTU</w:t>
            </w:r>
          </w:p>
          <w:p w:rsidR="00B34F29" w:rsidRPr="00B34F29" w:rsidRDefault="00B34F29" w:rsidP="00A64F5C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pl-PL"/>
              </w:rPr>
            </w:pPr>
            <w:r w:rsidRPr="00B34F29">
              <w:rPr>
                <w:rFonts w:eastAsia="Times New Roman"/>
                <w:szCs w:val="24"/>
                <w:lang w:eastAsia="pl-PL"/>
              </w:rPr>
              <w:lastRenderedPageBreak/>
              <w:t>LECZNICZEGO</w:t>
            </w:r>
            <w:r w:rsidRPr="00075E23">
              <w:rPr>
                <w:rFonts w:eastAsia="Times New Roman"/>
                <w:szCs w:val="24"/>
                <w:lang w:eastAsia="pl-PL"/>
              </w:rPr>
              <w:t xml:space="preserve"> (imię</w:t>
            </w:r>
            <w:r w:rsidR="00E7213F">
              <w:rPr>
                <w:rFonts w:eastAsia="Times New Roman"/>
                <w:szCs w:val="24"/>
                <w:lang w:eastAsia="pl-PL"/>
              </w:rPr>
              <w:t>, nazwisko, nr telefonu, e-mail</w:t>
            </w:r>
            <w:r w:rsidRPr="00075E23">
              <w:rPr>
                <w:rFonts w:eastAsia="Times New Roman"/>
                <w:szCs w:val="24"/>
                <w:lang w:eastAsia="pl-PL"/>
              </w:rPr>
              <w:t>)</w:t>
            </w:r>
          </w:p>
          <w:p w:rsidR="005A444E" w:rsidRPr="00075E23" w:rsidRDefault="005A444E" w:rsidP="00A64F5C">
            <w:pPr>
              <w:widowControl/>
              <w:suppressAutoHyphens w:val="0"/>
              <w:jc w:val="center"/>
              <w:rPr>
                <w:bCs/>
                <w:szCs w:val="24"/>
              </w:rPr>
            </w:pPr>
          </w:p>
        </w:tc>
        <w:tc>
          <w:tcPr>
            <w:tcW w:w="5355" w:type="dxa"/>
          </w:tcPr>
          <w:p w:rsidR="005A444E" w:rsidRPr="00075E23" w:rsidRDefault="005A444E" w:rsidP="005A444E">
            <w:pPr>
              <w:rPr>
                <w:bCs/>
                <w:szCs w:val="24"/>
              </w:rPr>
            </w:pPr>
          </w:p>
        </w:tc>
      </w:tr>
      <w:tr w:rsidR="005A444E" w:rsidRPr="00075E23" w:rsidTr="009745FA">
        <w:trPr>
          <w:trHeight w:val="1055"/>
          <w:jc w:val="center"/>
        </w:trPr>
        <w:tc>
          <w:tcPr>
            <w:tcW w:w="456" w:type="dxa"/>
          </w:tcPr>
          <w:p w:rsidR="005A444E" w:rsidRPr="00075E23" w:rsidRDefault="00791EE0" w:rsidP="005A444E">
            <w:pPr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11</w:t>
            </w:r>
          </w:p>
        </w:tc>
        <w:tc>
          <w:tcPr>
            <w:tcW w:w="3477" w:type="dxa"/>
            <w:vAlign w:val="center"/>
          </w:tcPr>
          <w:p w:rsidR="00B34F29" w:rsidRPr="00B34F29" w:rsidRDefault="00B34F29" w:rsidP="00A64F5C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pl-PL"/>
              </w:rPr>
            </w:pPr>
            <w:r w:rsidRPr="00B34F29">
              <w:rPr>
                <w:rFonts w:eastAsia="Times New Roman"/>
                <w:szCs w:val="24"/>
                <w:lang w:eastAsia="pl-PL"/>
              </w:rPr>
              <w:t>OSOBA ODPOWIEDZIALNA</w:t>
            </w:r>
          </w:p>
          <w:p w:rsidR="00B34F29" w:rsidRPr="00B34F29" w:rsidRDefault="00B34F29" w:rsidP="00A64F5C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pl-PL"/>
              </w:rPr>
            </w:pPr>
            <w:r w:rsidRPr="00B34F29">
              <w:rPr>
                <w:rFonts w:eastAsia="Times New Roman"/>
                <w:szCs w:val="24"/>
                <w:lang w:eastAsia="pl-PL"/>
              </w:rPr>
              <w:t>ZA REALIZACJĘ</w:t>
            </w:r>
          </w:p>
          <w:p w:rsidR="005A444E" w:rsidRPr="00075E23" w:rsidRDefault="00B34F29" w:rsidP="00E7213F">
            <w:pPr>
              <w:jc w:val="center"/>
              <w:rPr>
                <w:bCs/>
                <w:szCs w:val="24"/>
              </w:rPr>
            </w:pPr>
            <w:r w:rsidRPr="00B34F29">
              <w:rPr>
                <w:rFonts w:eastAsia="Times New Roman"/>
                <w:szCs w:val="24"/>
                <w:lang w:eastAsia="pl-PL"/>
              </w:rPr>
              <w:t>PROGRAMU</w:t>
            </w:r>
            <w:r w:rsidRPr="00075E23">
              <w:rPr>
                <w:rFonts w:eastAsia="Times New Roman"/>
                <w:szCs w:val="24"/>
                <w:lang w:eastAsia="pl-PL"/>
              </w:rPr>
              <w:t>(</w:t>
            </w:r>
            <w:r w:rsidR="00E7213F">
              <w:rPr>
                <w:rFonts w:eastAsia="Times New Roman"/>
                <w:szCs w:val="24"/>
                <w:lang w:eastAsia="pl-PL"/>
              </w:rPr>
              <w:t>imię, nazwisko,  nr telefonu, e-</w:t>
            </w:r>
            <w:r w:rsidRPr="00075E23">
              <w:rPr>
                <w:rFonts w:eastAsia="Times New Roman"/>
                <w:szCs w:val="24"/>
                <w:lang w:eastAsia="pl-PL"/>
              </w:rPr>
              <w:t>ma</w:t>
            </w:r>
            <w:r w:rsidR="00E7213F">
              <w:rPr>
                <w:rFonts w:eastAsia="Times New Roman"/>
                <w:szCs w:val="24"/>
                <w:lang w:eastAsia="pl-PL"/>
              </w:rPr>
              <w:t>i</w:t>
            </w:r>
            <w:r w:rsidRPr="00075E23">
              <w:rPr>
                <w:rFonts w:eastAsia="Times New Roman"/>
                <w:szCs w:val="24"/>
                <w:lang w:eastAsia="pl-PL"/>
              </w:rPr>
              <w:t>l)</w:t>
            </w:r>
          </w:p>
        </w:tc>
        <w:tc>
          <w:tcPr>
            <w:tcW w:w="5355" w:type="dxa"/>
          </w:tcPr>
          <w:p w:rsidR="005A444E" w:rsidRPr="00075E23" w:rsidRDefault="005A444E" w:rsidP="005A444E">
            <w:pPr>
              <w:rPr>
                <w:bCs/>
                <w:szCs w:val="24"/>
              </w:rPr>
            </w:pPr>
          </w:p>
        </w:tc>
      </w:tr>
      <w:tr w:rsidR="00B34F29" w:rsidRPr="00075E23" w:rsidTr="009745FA">
        <w:trPr>
          <w:trHeight w:val="964"/>
          <w:jc w:val="center"/>
        </w:trPr>
        <w:tc>
          <w:tcPr>
            <w:tcW w:w="456" w:type="dxa"/>
          </w:tcPr>
          <w:p w:rsidR="00B34F29" w:rsidRPr="00075E23" w:rsidRDefault="00B34F29" w:rsidP="005A444E">
            <w:pPr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12</w:t>
            </w:r>
          </w:p>
        </w:tc>
        <w:tc>
          <w:tcPr>
            <w:tcW w:w="3477" w:type="dxa"/>
            <w:vAlign w:val="center"/>
          </w:tcPr>
          <w:p w:rsidR="00B34F29" w:rsidRPr="00B34F29" w:rsidRDefault="00B34F29" w:rsidP="00A64F5C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pl-PL"/>
              </w:rPr>
            </w:pPr>
            <w:r w:rsidRPr="00B34F29">
              <w:rPr>
                <w:rFonts w:eastAsia="Times New Roman"/>
                <w:szCs w:val="24"/>
                <w:lang w:eastAsia="pl-PL"/>
              </w:rPr>
              <w:t>OSOBA ODPOWIEDZIALNA</w:t>
            </w:r>
          </w:p>
          <w:p w:rsidR="00B34F29" w:rsidRPr="00B34F29" w:rsidRDefault="00B34F29" w:rsidP="00A64F5C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pl-PL"/>
              </w:rPr>
            </w:pPr>
            <w:r w:rsidRPr="00075E23">
              <w:rPr>
                <w:rFonts w:eastAsia="Times New Roman"/>
                <w:szCs w:val="24"/>
                <w:lang w:eastAsia="pl-PL"/>
              </w:rPr>
              <w:t xml:space="preserve">ZA FINANSOWE </w:t>
            </w:r>
            <w:r w:rsidRPr="00B34F29">
              <w:rPr>
                <w:rFonts w:eastAsia="Times New Roman"/>
                <w:szCs w:val="24"/>
                <w:lang w:eastAsia="pl-PL"/>
              </w:rPr>
              <w:t>ROZLICZENIE</w:t>
            </w:r>
          </w:p>
          <w:p w:rsidR="00B34F29" w:rsidRPr="00075E23" w:rsidRDefault="00B34F29" w:rsidP="00A64F5C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B34F29">
              <w:rPr>
                <w:rFonts w:eastAsia="Times New Roman"/>
                <w:szCs w:val="24"/>
                <w:lang w:eastAsia="pl-PL"/>
              </w:rPr>
              <w:t>PROGRAMU</w:t>
            </w:r>
            <w:r w:rsidRPr="00075E23">
              <w:rPr>
                <w:rFonts w:eastAsia="Times New Roman"/>
                <w:szCs w:val="24"/>
                <w:lang w:eastAsia="pl-PL"/>
              </w:rPr>
              <w:t>(</w:t>
            </w:r>
            <w:r w:rsidR="00E7213F">
              <w:rPr>
                <w:rFonts w:eastAsia="Times New Roman"/>
                <w:szCs w:val="24"/>
                <w:lang w:eastAsia="pl-PL"/>
              </w:rPr>
              <w:t>imię, nazwisko,  nr telefonu, e-</w:t>
            </w:r>
            <w:r w:rsidRPr="00075E23">
              <w:rPr>
                <w:rFonts w:eastAsia="Times New Roman"/>
                <w:szCs w:val="24"/>
                <w:lang w:eastAsia="pl-PL"/>
              </w:rPr>
              <w:t>ma</w:t>
            </w:r>
            <w:r w:rsidR="00E7213F">
              <w:rPr>
                <w:rFonts w:eastAsia="Times New Roman"/>
                <w:szCs w:val="24"/>
                <w:lang w:eastAsia="pl-PL"/>
              </w:rPr>
              <w:t>il</w:t>
            </w:r>
            <w:r w:rsidRPr="00075E23">
              <w:rPr>
                <w:rFonts w:eastAsia="Times New Roman"/>
                <w:szCs w:val="24"/>
                <w:lang w:eastAsia="pl-PL"/>
              </w:rPr>
              <w:t>)</w:t>
            </w:r>
          </w:p>
        </w:tc>
        <w:tc>
          <w:tcPr>
            <w:tcW w:w="5355" w:type="dxa"/>
          </w:tcPr>
          <w:p w:rsidR="00B34F29" w:rsidRPr="00075E23" w:rsidRDefault="00B34F29" w:rsidP="005A444E">
            <w:pPr>
              <w:rPr>
                <w:bCs/>
                <w:szCs w:val="24"/>
              </w:rPr>
            </w:pPr>
          </w:p>
        </w:tc>
      </w:tr>
      <w:tr w:rsidR="00B34F29" w:rsidRPr="00075E23" w:rsidTr="009745FA">
        <w:trPr>
          <w:trHeight w:val="403"/>
          <w:jc w:val="center"/>
        </w:trPr>
        <w:tc>
          <w:tcPr>
            <w:tcW w:w="456" w:type="dxa"/>
          </w:tcPr>
          <w:p w:rsidR="00B34F29" w:rsidRPr="00075E23" w:rsidRDefault="00B34F29" w:rsidP="005A444E">
            <w:pPr>
              <w:rPr>
                <w:bCs/>
                <w:szCs w:val="24"/>
                <w:lang w:val="en-US"/>
              </w:rPr>
            </w:pPr>
            <w:r w:rsidRPr="00075E23">
              <w:rPr>
                <w:bCs/>
                <w:szCs w:val="24"/>
                <w:lang w:val="en-US"/>
              </w:rPr>
              <w:t>13</w:t>
            </w:r>
          </w:p>
        </w:tc>
        <w:tc>
          <w:tcPr>
            <w:tcW w:w="3477" w:type="dxa"/>
            <w:vAlign w:val="center"/>
          </w:tcPr>
          <w:p w:rsidR="00B34F29" w:rsidRPr="00B34F29" w:rsidRDefault="00582B5C" w:rsidP="00A64F5C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pl-PL"/>
              </w:rPr>
            </w:pPr>
            <w:r w:rsidRPr="00075E23">
              <w:rPr>
                <w:rFonts w:eastAsia="Times New Roman"/>
                <w:szCs w:val="24"/>
                <w:lang w:eastAsia="pl-PL"/>
              </w:rPr>
              <w:t xml:space="preserve">Nr telefonu wyznaczony </w:t>
            </w:r>
            <w:r w:rsidR="00E7213F">
              <w:rPr>
                <w:rFonts w:eastAsia="Times New Roman"/>
                <w:szCs w:val="24"/>
                <w:lang w:eastAsia="pl-PL"/>
              </w:rPr>
              <w:t xml:space="preserve">           </w:t>
            </w:r>
            <w:r w:rsidRPr="00075E23">
              <w:rPr>
                <w:rFonts w:eastAsia="Times New Roman"/>
                <w:szCs w:val="24"/>
                <w:lang w:eastAsia="pl-PL"/>
              </w:rPr>
              <w:t>do realizacji programu</w:t>
            </w:r>
          </w:p>
          <w:p w:rsidR="00B34F29" w:rsidRPr="00075E23" w:rsidRDefault="00B34F29" w:rsidP="00A64F5C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5355" w:type="dxa"/>
          </w:tcPr>
          <w:p w:rsidR="00B34F29" w:rsidRPr="00075E23" w:rsidRDefault="00B34F29" w:rsidP="005A444E">
            <w:pPr>
              <w:rPr>
                <w:bCs/>
                <w:szCs w:val="24"/>
              </w:rPr>
            </w:pPr>
          </w:p>
        </w:tc>
      </w:tr>
    </w:tbl>
    <w:p w:rsidR="00A72C6A" w:rsidRPr="00075E23" w:rsidRDefault="00A72C6A" w:rsidP="005A444E">
      <w:pPr>
        <w:rPr>
          <w:b/>
          <w:bCs/>
          <w:szCs w:val="24"/>
        </w:rPr>
      </w:pPr>
    </w:p>
    <w:p w:rsidR="00582B5C" w:rsidRDefault="00582B5C" w:rsidP="009745FA">
      <w:pPr>
        <w:tabs>
          <w:tab w:val="left" w:pos="345"/>
        </w:tabs>
        <w:ind w:left="15"/>
        <w:jc w:val="both"/>
        <w:rPr>
          <w:b/>
          <w:bCs/>
          <w:szCs w:val="24"/>
        </w:rPr>
      </w:pPr>
    </w:p>
    <w:p w:rsidR="009745FA" w:rsidRPr="00075E23" w:rsidRDefault="009745FA" w:rsidP="009745FA">
      <w:pPr>
        <w:tabs>
          <w:tab w:val="left" w:pos="345"/>
        </w:tabs>
        <w:ind w:left="15"/>
        <w:jc w:val="both"/>
        <w:rPr>
          <w:i/>
          <w:iCs/>
          <w:sz w:val="22"/>
          <w:szCs w:val="22"/>
        </w:rPr>
      </w:pPr>
      <w:r w:rsidRPr="00A87F3E">
        <w:rPr>
          <w:b/>
          <w:bCs/>
          <w:szCs w:val="24"/>
        </w:rPr>
        <w:t>II. ZASOBY KADROWE OFERENTA</w:t>
      </w:r>
      <w:r w:rsidRPr="00075E23">
        <w:rPr>
          <w:b/>
          <w:bCs/>
          <w:szCs w:val="24"/>
        </w:rPr>
        <w:t xml:space="preserve"> </w:t>
      </w:r>
      <w:r w:rsidRPr="00075E23">
        <w:rPr>
          <w:i/>
          <w:iCs/>
          <w:sz w:val="22"/>
          <w:szCs w:val="22"/>
        </w:rPr>
        <w:t xml:space="preserve">(personel medyczny przewidziany do realizacji </w:t>
      </w:r>
      <w:r w:rsidR="00582B5C" w:rsidRPr="00075E23">
        <w:rPr>
          <w:i/>
          <w:iCs/>
          <w:sz w:val="22"/>
          <w:szCs w:val="22"/>
        </w:rPr>
        <w:t>zadania</w:t>
      </w:r>
      <w:r w:rsidRPr="00075E23">
        <w:rPr>
          <w:i/>
          <w:iCs/>
          <w:sz w:val="22"/>
          <w:szCs w:val="22"/>
        </w:rPr>
        <w:t xml:space="preserve">) </w:t>
      </w:r>
    </w:p>
    <w:p w:rsidR="009745FA" w:rsidRPr="00075E23" w:rsidRDefault="009745FA" w:rsidP="009745FA">
      <w:pPr>
        <w:tabs>
          <w:tab w:val="left" w:pos="345"/>
        </w:tabs>
        <w:jc w:val="both"/>
      </w:pPr>
    </w:p>
    <w:p w:rsidR="009745FA" w:rsidRPr="00075E23" w:rsidRDefault="009745FA" w:rsidP="009745FA">
      <w:pPr>
        <w:tabs>
          <w:tab w:val="left" w:pos="345"/>
        </w:tabs>
        <w:jc w:val="both"/>
        <w:rPr>
          <w:b/>
          <w:bCs/>
          <w:sz w:val="14"/>
          <w:szCs w:val="14"/>
        </w:rPr>
      </w:pPr>
      <w:r w:rsidRPr="00075E23">
        <w:rPr>
          <w:b/>
          <w:bCs/>
          <w:sz w:val="22"/>
          <w:szCs w:val="22"/>
        </w:rPr>
        <w:t>A. Lekarze</w:t>
      </w:r>
    </w:p>
    <w:p w:rsidR="009745FA" w:rsidRPr="00075E23" w:rsidRDefault="009745FA" w:rsidP="009745FA">
      <w:pPr>
        <w:ind w:left="1440"/>
        <w:rPr>
          <w:b/>
          <w:bCs/>
          <w:sz w:val="14"/>
          <w:szCs w:val="14"/>
        </w:rPr>
      </w:pPr>
    </w:p>
    <w:tbl>
      <w:tblPr>
        <w:tblW w:w="10213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536"/>
        <w:gridCol w:w="2569"/>
        <w:gridCol w:w="1725"/>
        <w:gridCol w:w="1943"/>
        <w:gridCol w:w="3440"/>
      </w:tblGrid>
      <w:tr w:rsidR="009745FA" w:rsidRPr="00075E23" w:rsidTr="00582B5C">
        <w:trPr>
          <w:trHeight w:val="436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5FA" w:rsidRPr="00AA6A2B" w:rsidRDefault="009745FA" w:rsidP="00AE7043">
            <w:pPr>
              <w:jc w:val="center"/>
              <w:rPr>
                <w:bCs/>
                <w:sz w:val="18"/>
                <w:szCs w:val="18"/>
              </w:rPr>
            </w:pPr>
            <w:r w:rsidRPr="00AA6A2B">
              <w:rPr>
                <w:bCs/>
                <w:sz w:val="18"/>
                <w:szCs w:val="18"/>
              </w:rPr>
              <w:t>Lp</w:t>
            </w:r>
            <w:r w:rsidR="00582B5C" w:rsidRPr="00AA6A2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5FA" w:rsidRPr="00075E23" w:rsidRDefault="009745FA" w:rsidP="00AE7043">
            <w:pPr>
              <w:jc w:val="center"/>
              <w:rPr>
                <w:b/>
                <w:bCs/>
                <w:sz w:val="20"/>
              </w:rPr>
            </w:pPr>
            <w:r w:rsidRPr="00075E23">
              <w:rPr>
                <w:b/>
                <w:bCs/>
                <w:sz w:val="20"/>
              </w:rPr>
              <w:t>Imię i nazwisko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5FA" w:rsidRPr="00075E23" w:rsidRDefault="009745FA" w:rsidP="00AE7043">
            <w:pPr>
              <w:jc w:val="center"/>
              <w:rPr>
                <w:i/>
                <w:iCs/>
                <w:sz w:val="20"/>
              </w:rPr>
            </w:pPr>
            <w:r w:rsidRPr="00075E23">
              <w:rPr>
                <w:b/>
                <w:bCs/>
                <w:sz w:val="20"/>
              </w:rPr>
              <w:t>Kwalifikacje zawodowe</w:t>
            </w:r>
          </w:p>
          <w:p w:rsidR="00582B5C" w:rsidRPr="00075E23" w:rsidRDefault="009745FA" w:rsidP="00AE7043">
            <w:pPr>
              <w:jc w:val="center"/>
            </w:pPr>
            <w:r w:rsidRPr="00075E23">
              <w:rPr>
                <w:i/>
                <w:iCs/>
                <w:sz w:val="20"/>
              </w:rPr>
              <w:t>(tytuł zawodowy,  specjalizacja)</w:t>
            </w:r>
            <w:r w:rsidR="00582B5C" w:rsidRPr="00075E23">
              <w:t xml:space="preserve"> </w:t>
            </w:r>
          </w:p>
          <w:p w:rsidR="009745FA" w:rsidRPr="00075E23" w:rsidRDefault="005F6E5E" w:rsidP="00AE7043">
            <w:pPr>
              <w:jc w:val="center"/>
              <w:rPr>
                <w:b/>
                <w:bCs/>
                <w:sz w:val="20"/>
              </w:rPr>
            </w:pPr>
            <w:r w:rsidRPr="00075E23">
              <w:rPr>
                <w:sz w:val="20"/>
              </w:rPr>
              <w:t>załączyć</w:t>
            </w:r>
            <w:r w:rsidR="00582B5C" w:rsidRPr="00075E23">
              <w:rPr>
                <w:sz w:val="20"/>
              </w:rPr>
              <w:t xml:space="preserve"> ksero dokumentu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5FA" w:rsidRPr="00075E23" w:rsidRDefault="009745FA" w:rsidP="00AE7043">
            <w:pPr>
              <w:jc w:val="center"/>
              <w:rPr>
                <w:b/>
                <w:bCs/>
                <w:sz w:val="20"/>
              </w:rPr>
            </w:pPr>
            <w:r w:rsidRPr="00075E23">
              <w:rPr>
                <w:b/>
                <w:bCs/>
                <w:sz w:val="20"/>
              </w:rPr>
              <w:t xml:space="preserve">Posiadane doświadczenie zawodowe </w:t>
            </w:r>
            <w:r w:rsidRPr="00075E23">
              <w:rPr>
                <w:sz w:val="20"/>
              </w:rPr>
              <w:t>(staż pracy w zawodzie)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5FA" w:rsidRPr="00075E23" w:rsidRDefault="009745FA" w:rsidP="00AE7043">
            <w:pPr>
              <w:jc w:val="center"/>
            </w:pPr>
            <w:r w:rsidRPr="00075E23">
              <w:rPr>
                <w:b/>
                <w:bCs/>
                <w:sz w:val="20"/>
              </w:rPr>
              <w:t xml:space="preserve">Zakres zadań </w:t>
            </w:r>
            <w:r w:rsidRPr="00075E23">
              <w:rPr>
                <w:b/>
                <w:bCs/>
                <w:sz w:val="20"/>
              </w:rPr>
              <w:br/>
              <w:t>w ramach programu</w:t>
            </w:r>
          </w:p>
        </w:tc>
      </w:tr>
      <w:tr w:rsidR="009745FA" w:rsidRPr="00075E23" w:rsidTr="00582B5C">
        <w:trPr>
          <w:trHeight w:val="438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</w:tr>
      <w:tr w:rsidR="009745FA" w:rsidRPr="00075E23" w:rsidTr="00582B5C">
        <w:trPr>
          <w:trHeight w:val="48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</w:tr>
      <w:tr w:rsidR="009745FA" w:rsidRPr="00075E23" w:rsidTr="00582B5C">
        <w:trPr>
          <w:trHeight w:val="465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</w:tr>
      <w:tr w:rsidR="009745FA" w:rsidRPr="00075E23" w:rsidTr="00582B5C">
        <w:trPr>
          <w:trHeight w:val="510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Cs w:val="24"/>
              </w:rPr>
            </w:pPr>
          </w:p>
        </w:tc>
      </w:tr>
    </w:tbl>
    <w:p w:rsidR="009745FA" w:rsidRPr="00075E23" w:rsidRDefault="009745FA" w:rsidP="009745FA"/>
    <w:p w:rsidR="009745FA" w:rsidRPr="00075E23" w:rsidRDefault="009745FA" w:rsidP="009745FA">
      <w:pPr>
        <w:ind w:left="30"/>
      </w:pPr>
    </w:p>
    <w:p w:rsidR="009745FA" w:rsidRPr="00075E23" w:rsidRDefault="009745FA" w:rsidP="009745FA">
      <w:pPr>
        <w:ind w:left="30"/>
        <w:rPr>
          <w:b/>
          <w:bCs/>
          <w:sz w:val="12"/>
          <w:szCs w:val="12"/>
        </w:rPr>
      </w:pPr>
      <w:r w:rsidRPr="00075E23">
        <w:rPr>
          <w:b/>
          <w:bCs/>
          <w:sz w:val="22"/>
          <w:szCs w:val="22"/>
        </w:rPr>
        <w:t xml:space="preserve">B.  Pielęgniarki </w:t>
      </w:r>
      <w:r w:rsidRPr="00075E23">
        <w:rPr>
          <w:i/>
          <w:iCs/>
          <w:sz w:val="22"/>
          <w:szCs w:val="22"/>
        </w:rPr>
        <w:t>(ewentualnie inny personel medyczny uprawniony do wykonywania szczepień)</w:t>
      </w:r>
    </w:p>
    <w:p w:rsidR="009745FA" w:rsidRPr="00075E23" w:rsidRDefault="009745FA" w:rsidP="009745FA">
      <w:pPr>
        <w:ind w:left="1440"/>
        <w:rPr>
          <w:b/>
          <w:bCs/>
          <w:sz w:val="12"/>
          <w:szCs w:val="12"/>
        </w:rPr>
      </w:pPr>
    </w:p>
    <w:tbl>
      <w:tblPr>
        <w:tblW w:w="10205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555"/>
        <w:gridCol w:w="2548"/>
        <w:gridCol w:w="1592"/>
        <w:gridCol w:w="1665"/>
        <w:gridCol w:w="3845"/>
      </w:tblGrid>
      <w:tr w:rsidR="009745FA" w:rsidRPr="00075E23" w:rsidTr="00582B5C">
        <w:trPr>
          <w:trHeight w:val="436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5FA" w:rsidRPr="00075E23" w:rsidRDefault="009745FA" w:rsidP="00AE7043">
            <w:pPr>
              <w:jc w:val="center"/>
              <w:rPr>
                <w:b/>
                <w:bCs/>
                <w:sz w:val="16"/>
                <w:szCs w:val="16"/>
              </w:rPr>
            </w:pPr>
            <w:r w:rsidRPr="00075E2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5FA" w:rsidRPr="00075E23" w:rsidRDefault="009745FA" w:rsidP="00AE704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75E23">
              <w:rPr>
                <w:b/>
                <w:bCs/>
                <w:sz w:val="20"/>
              </w:rPr>
              <w:t>Imię i nazwisko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5FA" w:rsidRPr="00075E23" w:rsidRDefault="009745FA" w:rsidP="00AE704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75E23">
              <w:rPr>
                <w:b/>
                <w:bCs/>
                <w:color w:val="000000"/>
                <w:sz w:val="20"/>
              </w:rPr>
              <w:t>Kwalifikacje zawodowe</w:t>
            </w:r>
          </w:p>
          <w:p w:rsidR="00582B5C" w:rsidRPr="00075E23" w:rsidRDefault="009745FA" w:rsidP="00AE7043">
            <w:pPr>
              <w:jc w:val="center"/>
              <w:rPr>
                <w:i/>
                <w:iCs/>
                <w:sz w:val="18"/>
                <w:szCs w:val="18"/>
              </w:rPr>
            </w:pPr>
            <w:r w:rsidRPr="00075E23">
              <w:rPr>
                <w:i/>
                <w:iCs/>
                <w:color w:val="000000"/>
                <w:sz w:val="18"/>
                <w:szCs w:val="18"/>
              </w:rPr>
              <w:t>(tytuł zawodowy,</w:t>
            </w:r>
            <w:r w:rsidRPr="00075E23">
              <w:rPr>
                <w:i/>
                <w:iCs/>
                <w:sz w:val="18"/>
                <w:szCs w:val="18"/>
              </w:rPr>
              <w:t xml:space="preserve">  specjalizacje, </w:t>
            </w:r>
            <w:r w:rsidRPr="00075E23">
              <w:rPr>
                <w:i/>
                <w:iCs/>
                <w:sz w:val="18"/>
                <w:szCs w:val="18"/>
              </w:rPr>
              <w:br/>
              <w:t>kursy w zakresie szczepień  ochronnych)</w:t>
            </w:r>
          </w:p>
          <w:p w:rsidR="009745FA" w:rsidRPr="00075E23" w:rsidRDefault="00582B5C" w:rsidP="00AE7043">
            <w:pPr>
              <w:jc w:val="center"/>
              <w:rPr>
                <w:b/>
                <w:bCs/>
                <w:sz w:val="20"/>
              </w:rPr>
            </w:pPr>
            <w:r w:rsidRPr="00075E23">
              <w:rPr>
                <w:sz w:val="20"/>
              </w:rPr>
              <w:t xml:space="preserve"> </w:t>
            </w:r>
            <w:r w:rsidR="005F6E5E" w:rsidRPr="00075E23">
              <w:rPr>
                <w:sz w:val="20"/>
              </w:rPr>
              <w:t>załączyć</w:t>
            </w:r>
            <w:r w:rsidRPr="00075E23">
              <w:rPr>
                <w:sz w:val="20"/>
              </w:rPr>
              <w:t xml:space="preserve"> ksero dokumentu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745FA" w:rsidRPr="00075E23" w:rsidRDefault="009745FA" w:rsidP="00AE7043">
            <w:pPr>
              <w:jc w:val="center"/>
              <w:rPr>
                <w:i/>
                <w:iCs/>
                <w:sz w:val="18"/>
                <w:szCs w:val="18"/>
              </w:rPr>
            </w:pPr>
            <w:r w:rsidRPr="00075E23">
              <w:rPr>
                <w:b/>
                <w:bCs/>
                <w:sz w:val="20"/>
              </w:rPr>
              <w:t xml:space="preserve">Posiadane doświadczenie zawodowe </w:t>
            </w:r>
          </w:p>
          <w:p w:rsidR="009745FA" w:rsidRPr="00075E23" w:rsidRDefault="00582B5C" w:rsidP="00582B5C">
            <w:pPr>
              <w:jc w:val="center"/>
              <w:rPr>
                <w:i/>
                <w:iCs/>
                <w:sz w:val="18"/>
                <w:szCs w:val="18"/>
              </w:rPr>
            </w:pPr>
            <w:r w:rsidRPr="00075E23">
              <w:rPr>
                <w:i/>
                <w:iCs/>
                <w:sz w:val="18"/>
                <w:szCs w:val="18"/>
              </w:rPr>
              <w:t xml:space="preserve">(staż pracy            </w:t>
            </w:r>
            <w:r w:rsidR="009745FA" w:rsidRPr="00075E23">
              <w:rPr>
                <w:i/>
                <w:iCs/>
                <w:sz w:val="18"/>
                <w:szCs w:val="18"/>
              </w:rPr>
              <w:t xml:space="preserve"> w zawodzie)</w:t>
            </w: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5FA" w:rsidRPr="00075E23" w:rsidRDefault="009745FA" w:rsidP="00AE7043">
            <w:pPr>
              <w:jc w:val="center"/>
            </w:pPr>
            <w:r w:rsidRPr="00075E23">
              <w:rPr>
                <w:b/>
                <w:bCs/>
                <w:sz w:val="20"/>
              </w:rPr>
              <w:t xml:space="preserve">Zakres zadań </w:t>
            </w:r>
            <w:r w:rsidRPr="00075E23">
              <w:rPr>
                <w:b/>
                <w:bCs/>
                <w:sz w:val="20"/>
              </w:rPr>
              <w:br/>
              <w:t>w ramach programu</w:t>
            </w:r>
          </w:p>
        </w:tc>
      </w:tr>
      <w:tr w:rsidR="009745FA" w:rsidRPr="00075E23" w:rsidTr="00582B5C">
        <w:trPr>
          <w:trHeight w:val="594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9745FA" w:rsidRPr="00075E23" w:rsidTr="00582B5C">
        <w:trPr>
          <w:trHeight w:val="57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9745FA" w:rsidRPr="00075E23" w:rsidTr="00582B5C">
        <w:trPr>
          <w:trHeight w:val="51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745FA" w:rsidRPr="00075E23" w:rsidRDefault="009745FA" w:rsidP="00AE7043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A87F3E" w:rsidRPr="00075E23" w:rsidTr="00582B5C">
        <w:trPr>
          <w:trHeight w:val="52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F3E" w:rsidRPr="00075E23" w:rsidRDefault="00A87F3E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F3E" w:rsidRPr="00075E23" w:rsidRDefault="00A87F3E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F3E" w:rsidRPr="00075E23" w:rsidRDefault="00A87F3E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F3E" w:rsidRPr="00075E23" w:rsidRDefault="00A87F3E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F3E" w:rsidRPr="00075E23" w:rsidRDefault="00A87F3E" w:rsidP="00AE7043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A87F3E" w:rsidRPr="00075E23" w:rsidTr="00A87F3E">
        <w:trPr>
          <w:trHeight w:val="52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F3E" w:rsidRPr="00075E23" w:rsidRDefault="00A87F3E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F3E" w:rsidRPr="00075E23" w:rsidRDefault="00A87F3E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F3E" w:rsidRPr="00075E23" w:rsidRDefault="00A87F3E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7F3E" w:rsidRPr="00075E23" w:rsidRDefault="00A87F3E" w:rsidP="00AE7043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7F3E" w:rsidRPr="00075E23" w:rsidRDefault="00A87F3E" w:rsidP="00AE7043">
            <w:pPr>
              <w:snapToGrid w:val="0"/>
              <w:rPr>
                <w:b/>
                <w:bCs/>
                <w:sz w:val="20"/>
              </w:rPr>
            </w:pPr>
          </w:p>
        </w:tc>
      </w:tr>
    </w:tbl>
    <w:p w:rsidR="00A72C6A" w:rsidRPr="00075E23" w:rsidRDefault="00A72C6A" w:rsidP="009745FA">
      <w:pPr>
        <w:spacing w:line="480" w:lineRule="auto"/>
      </w:pPr>
    </w:p>
    <w:p w:rsidR="00582B5C" w:rsidRPr="00075E23" w:rsidRDefault="00582B5C" w:rsidP="009745FA">
      <w:pPr>
        <w:spacing w:line="480" w:lineRule="auto"/>
      </w:pPr>
    </w:p>
    <w:p w:rsidR="00C70991" w:rsidRPr="00075E23" w:rsidRDefault="00085A15" w:rsidP="00085A15">
      <w:pPr>
        <w:tabs>
          <w:tab w:val="left" w:pos="435"/>
        </w:tabs>
        <w:rPr>
          <w:szCs w:val="24"/>
        </w:rPr>
      </w:pPr>
      <w:r w:rsidRPr="00075E23">
        <w:rPr>
          <w:b/>
          <w:bCs/>
          <w:szCs w:val="24"/>
        </w:rPr>
        <w:t>III.</w:t>
      </w:r>
      <w:r w:rsidR="00C70991" w:rsidRPr="00075E23">
        <w:rPr>
          <w:b/>
          <w:bCs/>
          <w:szCs w:val="24"/>
        </w:rPr>
        <w:t xml:space="preserve">  Informacje o preparacie farmaceutycznym, który będzie zastosowany do szczepień</w:t>
      </w:r>
    </w:p>
    <w:tbl>
      <w:tblPr>
        <w:tblW w:w="10281" w:type="dxa"/>
        <w:tblInd w:w="-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6"/>
        <w:gridCol w:w="3175"/>
      </w:tblGrid>
      <w:tr w:rsidR="00C70991" w:rsidRPr="00075E23" w:rsidTr="005D6C4B">
        <w:trPr>
          <w:cantSplit/>
          <w:trHeight w:val="491"/>
        </w:trPr>
        <w:tc>
          <w:tcPr>
            <w:tcW w:w="7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0991" w:rsidRPr="00075E23" w:rsidRDefault="00C70991" w:rsidP="005D6C4B">
            <w:pPr>
              <w:widowControl/>
              <w:suppressAutoHyphens w:val="0"/>
              <w:spacing w:after="120" w:line="480" w:lineRule="auto"/>
              <w:jc w:val="center"/>
              <w:rPr>
                <w:rFonts w:eastAsia="Times New Roman"/>
                <w:b/>
                <w:szCs w:val="24"/>
              </w:rPr>
            </w:pPr>
            <w:r w:rsidRPr="00075E23">
              <w:rPr>
                <w:rFonts w:eastAsia="Times New Roman"/>
                <w:b/>
                <w:bCs/>
                <w:szCs w:val="24"/>
                <w:u w:val="single"/>
              </w:rPr>
              <w:t xml:space="preserve">Nazwa szczepionki planowanej do użycia w realizacji programu </w:t>
            </w:r>
            <w:proofErr w:type="spellStart"/>
            <w:r w:rsidR="005D6C4B" w:rsidRPr="005D6C4B">
              <w:rPr>
                <w:rFonts w:eastAsia="Times New Roman"/>
                <w:b/>
                <w:szCs w:val="24"/>
              </w:rPr>
              <w:t>Prevenar</w:t>
            </w:r>
            <w:proofErr w:type="spellEnd"/>
            <w:r w:rsidR="005D6C4B" w:rsidRPr="005D6C4B">
              <w:rPr>
                <w:rFonts w:eastAsia="Times New Roman"/>
                <w:b/>
                <w:szCs w:val="24"/>
              </w:rPr>
              <w:t xml:space="preserve"> 13  </w:t>
            </w:r>
            <w:r w:rsidR="005D6C4B">
              <w:rPr>
                <w:rFonts w:eastAsia="Times New Roman"/>
                <w:b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0991" w:rsidRPr="00075E23" w:rsidRDefault="00C70991" w:rsidP="00AE7043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075E23">
              <w:rPr>
                <w:rFonts w:eastAsia="Times New Roman"/>
                <w:b/>
                <w:szCs w:val="24"/>
              </w:rPr>
              <w:t>Rok produkcji</w:t>
            </w:r>
          </w:p>
          <w:p w:rsidR="00C70991" w:rsidRPr="00075E23" w:rsidRDefault="00C70991" w:rsidP="00AE7043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</w:p>
          <w:p w:rsidR="00C70991" w:rsidRPr="00075E23" w:rsidRDefault="00C70991" w:rsidP="00AE7043">
            <w:pPr>
              <w:widowControl/>
              <w:suppressAutoHyphens w:val="0"/>
              <w:jc w:val="center"/>
              <w:rPr>
                <w:rFonts w:eastAsia="Times New Roman"/>
                <w:szCs w:val="24"/>
              </w:rPr>
            </w:pPr>
            <w:r w:rsidRPr="00075E23">
              <w:rPr>
                <w:rFonts w:eastAsia="Times New Roman"/>
                <w:b/>
                <w:bCs/>
                <w:szCs w:val="24"/>
              </w:rPr>
              <w:t>………………</w:t>
            </w:r>
          </w:p>
          <w:p w:rsidR="00C70991" w:rsidRPr="00075E23" w:rsidRDefault="00C70991" w:rsidP="00AE7043">
            <w:pPr>
              <w:widowControl/>
              <w:suppressAutoHyphens w:val="0"/>
              <w:rPr>
                <w:rFonts w:eastAsia="Times New Roman"/>
                <w:szCs w:val="24"/>
              </w:rPr>
            </w:pPr>
          </w:p>
        </w:tc>
      </w:tr>
      <w:tr w:rsidR="00C70991" w:rsidRPr="00075E23" w:rsidTr="005D6C4B">
        <w:trPr>
          <w:cantSplit/>
          <w:trHeight w:val="1054"/>
        </w:trPr>
        <w:tc>
          <w:tcPr>
            <w:tcW w:w="7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0991" w:rsidRPr="00075E23" w:rsidRDefault="00C70991" w:rsidP="00AE7043">
            <w:pPr>
              <w:widowControl/>
              <w:suppressAutoHyphens w:val="0"/>
              <w:snapToGrid w:val="0"/>
              <w:spacing w:after="120" w:line="48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0991" w:rsidRPr="00075E23" w:rsidRDefault="00C70991" w:rsidP="00AE7043">
            <w:pPr>
              <w:widowControl/>
              <w:tabs>
                <w:tab w:val="left" w:pos="720"/>
              </w:tabs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  <w:r w:rsidRPr="00075E23">
              <w:rPr>
                <w:rFonts w:eastAsia="Times New Roman"/>
                <w:b/>
                <w:sz w:val="22"/>
                <w:szCs w:val="22"/>
              </w:rPr>
              <w:t>Data rejestracji preparatu</w:t>
            </w:r>
          </w:p>
          <w:p w:rsidR="00C70991" w:rsidRPr="00075E23" w:rsidRDefault="00C70991" w:rsidP="00AE7043">
            <w:pPr>
              <w:widowControl/>
              <w:suppressAutoHyphens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C70991" w:rsidRPr="00075E23" w:rsidRDefault="00C70991" w:rsidP="00AE7043">
            <w:pPr>
              <w:widowControl/>
              <w:suppressAutoHyphens w:val="0"/>
              <w:jc w:val="center"/>
            </w:pPr>
            <w:r w:rsidRPr="00075E23">
              <w:rPr>
                <w:rFonts w:eastAsia="Times New Roman"/>
                <w:b/>
                <w:bCs/>
                <w:sz w:val="22"/>
                <w:szCs w:val="22"/>
              </w:rPr>
              <w:t>………………</w:t>
            </w:r>
          </w:p>
        </w:tc>
      </w:tr>
    </w:tbl>
    <w:p w:rsidR="002C7357" w:rsidRDefault="002C7357" w:rsidP="00C70991">
      <w:pPr>
        <w:widowControl/>
        <w:suppressAutoHyphens w:val="0"/>
        <w:rPr>
          <w:rFonts w:eastAsia="Times New Roman"/>
          <w:b/>
          <w:szCs w:val="24"/>
          <w:lang w:eastAsia="pl-PL"/>
        </w:rPr>
      </w:pPr>
    </w:p>
    <w:p w:rsidR="00C70991" w:rsidRPr="00C70991" w:rsidRDefault="00C70991" w:rsidP="00C70991">
      <w:pPr>
        <w:widowControl/>
        <w:suppressAutoHyphens w:val="0"/>
        <w:rPr>
          <w:rFonts w:eastAsia="Times New Roman"/>
          <w:b/>
          <w:szCs w:val="24"/>
          <w:lang w:eastAsia="pl-PL"/>
        </w:rPr>
      </w:pPr>
      <w:r w:rsidRPr="00C70991">
        <w:rPr>
          <w:rFonts w:eastAsia="Times New Roman"/>
          <w:b/>
          <w:szCs w:val="24"/>
          <w:lang w:eastAsia="pl-PL"/>
        </w:rPr>
        <w:t>IV. Kalkulacja kosztów zamówienia</w:t>
      </w:r>
    </w:p>
    <w:p w:rsidR="002C7357" w:rsidRDefault="002C7357" w:rsidP="002C7357">
      <w:pPr>
        <w:widowControl/>
        <w:suppressAutoHyphens w:val="0"/>
        <w:rPr>
          <w:rFonts w:eastAsia="Times New Roman"/>
          <w:szCs w:val="24"/>
          <w:lang w:eastAsia="pl-PL"/>
        </w:rPr>
      </w:pPr>
    </w:p>
    <w:p w:rsidR="008A3B49" w:rsidRDefault="002C7357" w:rsidP="002C7357">
      <w:pPr>
        <w:widowControl/>
        <w:suppressAutoHyphens w:val="0"/>
        <w:rPr>
          <w:b/>
        </w:rPr>
      </w:pPr>
      <w:r>
        <w:rPr>
          <w:b/>
        </w:rPr>
        <w:t>a)</w:t>
      </w:r>
      <w:r w:rsidRPr="002C7357">
        <w:rPr>
          <w:b/>
        </w:rPr>
        <w:t>Cena jednostkowa</w:t>
      </w:r>
    </w:p>
    <w:p w:rsidR="002C7357" w:rsidRDefault="002C7357" w:rsidP="002C7357">
      <w:pPr>
        <w:widowControl/>
        <w:suppressAutoHyphens w:val="0"/>
        <w:rPr>
          <w:rFonts w:eastAsia="Times New Roman"/>
          <w:szCs w:val="24"/>
          <w:lang w:eastAsia="pl-PL"/>
        </w:rPr>
      </w:pPr>
      <w:r w:rsidRPr="00C70991">
        <w:rPr>
          <w:rFonts w:eastAsia="Times New Roman"/>
          <w:szCs w:val="24"/>
          <w:lang w:eastAsia="pl-PL"/>
        </w:rPr>
        <w:t>Proponowany koszt jednej dawki szczepienia (w pełnych złotych) za realizację zamówienia wraz z</w:t>
      </w:r>
      <w:r w:rsidRPr="00075E23">
        <w:rPr>
          <w:rFonts w:eastAsia="Times New Roman"/>
          <w:szCs w:val="24"/>
          <w:lang w:eastAsia="pl-PL"/>
        </w:rPr>
        <w:t xml:space="preserve"> </w:t>
      </w:r>
      <w:r w:rsidRPr="00C70991">
        <w:rPr>
          <w:rFonts w:eastAsia="Times New Roman"/>
          <w:szCs w:val="24"/>
          <w:lang w:eastAsia="pl-PL"/>
        </w:rPr>
        <w:t>kalkulacją elementów należności.</w:t>
      </w:r>
    </w:p>
    <w:p w:rsidR="002C7357" w:rsidRPr="002C7357" w:rsidRDefault="002C7357" w:rsidP="002C7357">
      <w:pPr>
        <w:widowControl/>
        <w:suppressAutoHyphens w:val="0"/>
        <w:rPr>
          <w:rFonts w:eastAsia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8A3B49" w:rsidRPr="00075E23" w:rsidTr="00C70991">
        <w:tc>
          <w:tcPr>
            <w:tcW w:w="4606" w:type="dxa"/>
            <w:vAlign w:val="center"/>
          </w:tcPr>
          <w:p w:rsidR="008A3B49" w:rsidRPr="00075E23" w:rsidRDefault="008A3B49" w:rsidP="002C7357">
            <w:pPr>
              <w:jc w:val="center"/>
              <w:rPr>
                <w:b/>
                <w:szCs w:val="24"/>
              </w:rPr>
            </w:pPr>
            <w:r w:rsidRPr="00075E23">
              <w:rPr>
                <w:b/>
                <w:szCs w:val="24"/>
              </w:rPr>
              <w:t>Elementy należności</w:t>
            </w:r>
          </w:p>
        </w:tc>
        <w:tc>
          <w:tcPr>
            <w:tcW w:w="4606" w:type="dxa"/>
          </w:tcPr>
          <w:p w:rsidR="008A3B49" w:rsidRPr="00075E23" w:rsidRDefault="008A3B49" w:rsidP="002C7357">
            <w:pPr>
              <w:jc w:val="center"/>
              <w:rPr>
                <w:b/>
              </w:rPr>
            </w:pPr>
            <w:r w:rsidRPr="00075E23">
              <w:rPr>
                <w:b/>
              </w:rPr>
              <w:t>Koszt jednostkowy</w:t>
            </w:r>
          </w:p>
        </w:tc>
      </w:tr>
      <w:tr w:rsidR="008A3B49" w:rsidRPr="00075E23" w:rsidTr="00C70991">
        <w:tc>
          <w:tcPr>
            <w:tcW w:w="4606" w:type="dxa"/>
            <w:vAlign w:val="center"/>
          </w:tcPr>
          <w:p w:rsidR="008A3B49" w:rsidRPr="00075E23" w:rsidRDefault="00C70991" w:rsidP="002C7357">
            <w:pPr>
              <w:rPr>
                <w:szCs w:val="24"/>
              </w:rPr>
            </w:pPr>
            <w:r w:rsidRPr="00075E23">
              <w:rPr>
                <w:szCs w:val="24"/>
              </w:rPr>
              <w:t>K</w:t>
            </w:r>
            <w:r w:rsidR="00EB2FA2" w:rsidRPr="00075E23">
              <w:rPr>
                <w:szCs w:val="24"/>
              </w:rPr>
              <w:t xml:space="preserve">oszt </w:t>
            </w:r>
            <w:r w:rsidRPr="00075E23">
              <w:rPr>
                <w:szCs w:val="24"/>
              </w:rPr>
              <w:t>jednej dawki szczepionki</w:t>
            </w:r>
          </w:p>
        </w:tc>
        <w:tc>
          <w:tcPr>
            <w:tcW w:w="4606" w:type="dxa"/>
          </w:tcPr>
          <w:p w:rsidR="008A3B49" w:rsidRPr="00075E23" w:rsidRDefault="008A3B49" w:rsidP="002C7357"/>
          <w:p w:rsidR="00EB2FA2" w:rsidRPr="00075E23" w:rsidRDefault="00EB2FA2" w:rsidP="002C7357"/>
        </w:tc>
      </w:tr>
      <w:tr w:rsidR="00EB2FA2" w:rsidRPr="00075E23" w:rsidTr="0076793E">
        <w:trPr>
          <w:trHeight w:val="445"/>
        </w:trPr>
        <w:tc>
          <w:tcPr>
            <w:tcW w:w="4606" w:type="dxa"/>
            <w:tcBorders>
              <w:bottom w:val="dashed" w:sz="4" w:space="0" w:color="auto"/>
            </w:tcBorders>
          </w:tcPr>
          <w:p w:rsidR="00EB2FA2" w:rsidRDefault="00EB2FA2" w:rsidP="002C7357">
            <w:pPr>
              <w:widowControl/>
              <w:suppressAutoHyphens w:val="0"/>
              <w:rPr>
                <w:rFonts w:eastAsia="Times New Roman"/>
                <w:szCs w:val="24"/>
                <w:lang w:eastAsia="pl-PL"/>
              </w:rPr>
            </w:pPr>
            <w:r w:rsidRPr="008A3B49">
              <w:rPr>
                <w:rFonts w:eastAsia="Times New Roman"/>
                <w:szCs w:val="24"/>
                <w:lang w:eastAsia="pl-PL"/>
              </w:rPr>
              <w:t>Realizacja szczepień, w tym</w:t>
            </w:r>
          </w:p>
          <w:p w:rsidR="00EB2FA2" w:rsidRPr="00075E23" w:rsidRDefault="00EB2FA2" w:rsidP="002C7357">
            <w:pPr>
              <w:pStyle w:val="Akapitzlist"/>
              <w:rPr>
                <w:szCs w:val="24"/>
              </w:rPr>
            </w:pP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EB2FA2" w:rsidRPr="00075E23" w:rsidRDefault="00EB2FA2" w:rsidP="002C7357"/>
        </w:tc>
      </w:tr>
      <w:tr w:rsidR="0076793E" w:rsidRPr="00075E23" w:rsidTr="0076793E">
        <w:trPr>
          <w:trHeight w:val="656"/>
        </w:trPr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76793E" w:rsidRPr="008A3B49" w:rsidRDefault="0076793E" w:rsidP="002C7357">
            <w:pPr>
              <w:pStyle w:val="Akapitzlist"/>
              <w:numPr>
                <w:ilvl w:val="0"/>
                <w:numId w:val="4"/>
              </w:numPr>
              <w:rPr>
                <w:rFonts w:eastAsia="Times New Roman"/>
                <w:szCs w:val="24"/>
                <w:lang w:eastAsia="pl-PL"/>
              </w:rPr>
            </w:pPr>
            <w:r w:rsidRPr="00075E23">
              <w:rPr>
                <w:szCs w:val="24"/>
              </w:rPr>
              <w:t>badanie lekarskie</w:t>
            </w: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76793E" w:rsidRPr="00075E23" w:rsidRDefault="0076793E" w:rsidP="002C7357"/>
        </w:tc>
      </w:tr>
      <w:tr w:rsidR="008A3B49" w:rsidRPr="00075E23" w:rsidTr="00C70991"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8A3B49" w:rsidRDefault="00C70991" w:rsidP="002C7357">
            <w:pPr>
              <w:pStyle w:val="Akapitzlist"/>
              <w:numPr>
                <w:ilvl w:val="0"/>
                <w:numId w:val="4"/>
              </w:numPr>
              <w:rPr>
                <w:szCs w:val="24"/>
              </w:rPr>
            </w:pPr>
            <w:r w:rsidRPr="00075E23">
              <w:rPr>
                <w:szCs w:val="24"/>
              </w:rPr>
              <w:t>w</w:t>
            </w:r>
            <w:r w:rsidR="008A3B49" w:rsidRPr="00075E23">
              <w:rPr>
                <w:szCs w:val="24"/>
              </w:rPr>
              <w:t>ykonanie szczepienia</w:t>
            </w:r>
          </w:p>
          <w:p w:rsidR="00627009" w:rsidRPr="00075E23" w:rsidRDefault="00627009" w:rsidP="00627009">
            <w:pPr>
              <w:pStyle w:val="Akapitzlist"/>
              <w:rPr>
                <w:szCs w:val="24"/>
              </w:rPr>
            </w:pPr>
          </w:p>
        </w:tc>
        <w:tc>
          <w:tcPr>
            <w:tcW w:w="4606" w:type="dxa"/>
            <w:tcBorders>
              <w:top w:val="dashed" w:sz="4" w:space="0" w:color="auto"/>
              <w:bottom w:val="dashed" w:sz="4" w:space="0" w:color="auto"/>
            </w:tcBorders>
          </w:tcPr>
          <w:p w:rsidR="008A3B49" w:rsidRPr="00075E23" w:rsidRDefault="008A3B49" w:rsidP="002C7357"/>
        </w:tc>
      </w:tr>
      <w:tr w:rsidR="008A3B49" w:rsidRPr="00075E23" w:rsidTr="00627009">
        <w:trPr>
          <w:trHeight w:val="833"/>
        </w:trPr>
        <w:tc>
          <w:tcPr>
            <w:tcW w:w="4606" w:type="dxa"/>
            <w:tcBorders>
              <w:top w:val="dashed" w:sz="4" w:space="0" w:color="auto"/>
            </w:tcBorders>
          </w:tcPr>
          <w:p w:rsidR="00627009" w:rsidRPr="00627009" w:rsidRDefault="00C70991" w:rsidP="00627009">
            <w:pPr>
              <w:pStyle w:val="Akapitzlist"/>
              <w:numPr>
                <w:ilvl w:val="0"/>
                <w:numId w:val="11"/>
              </w:numPr>
              <w:rPr>
                <w:szCs w:val="24"/>
              </w:rPr>
            </w:pPr>
            <w:r w:rsidRPr="00075E23">
              <w:rPr>
                <w:szCs w:val="24"/>
              </w:rPr>
              <w:t>u</w:t>
            </w:r>
            <w:r w:rsidR="008A3B49" w:rsidRPr="00075E23">
              <w:rPr>
                <w:szCs w:val="24"/>
              </w:rPr>
              <w:t>tylizacja zużytego sprzętu medycznego i materiałów</w:t>
            </w:r>
          </w:p>
        </w:tc>
        <w:tc>
          <w:tcPr>
            <w:tcW w:w="4606" w:type="dxa"/>
            <w:tcBorders>
              <w:top w:val="dashed" w:sz="4" w:space="0" w:color="auto"/>
            </w:tcBorders>
          </w:tcPr>
          <w:p w:rsidR="008A3B49" w:rsidRPr="00075E23" w:rsidRDefault="008A3B49" w:rsidP="002C7357"/>
        </w:tc>
      </w:tr>
      <w:tr w:rsidR="00DE0E70" w:rsidRPr="00075E23" w:rsidTr="00DE0E70">
        <w:trPr>
          <w:trHeight w:val="1574"/>
        </w:trPr>
        <w:tc>
          <w:tcPr>
            <w:tcW w:w="4606" w:type="dxa"/>
          </w:tcPr>
          <w:p w:rsidR="00DE0E70" w:rsidRPr="008A3B49" w:rsidRDefault="00DE0E70" w:rsidP="002C7357">
            <w:pPr>
              <w:widowControl/>
              <w:suppressAutoHyphens w:val="0"/>
              <w:rPr>
                <w:rFonts w:eastAsia="Times New Roman"/>
                <w:szCs w:val="24"/>
                <w:lang w:eastAsia="pl-PL"/>
              </w:rPr>
            </w:pPr>
            <w:r w:rsidRPr="008A3B49">
              <w:rPr>
                <w:rFonts w:eastAsia="Times New Roman"/>
                <w:szCs w:val="24"/>
                <w:lang w:eastAsia="pl-PL"/>
              </w:rPr>
              <w:t>Inne koszty zamówienia w tym:</w:t>
            </w:r>
          </w:p>
          <w:p w:rsidR="00DE0E70" w:rsidRPr="00075E23" w:rsidRDefault="00DE0E70" w:rsidP="002C7357">
            <w:pPr>
              <w:widowControl/>
              <w:suppressAutoHyphens w:val="0"/>
              <w:rPr>
                <w:rFonts w:eastAsia="Times New Roman"/>
                <w:szCs w:val="24"/>
                <w:lang w:eastAsia="pl-PL"/>
              </w:rPr>
            </w:pPr>
          </w:p>
          <w:p w:rsidR="00DE0E70" w:rsidRPr="00075E23" w:rsidRDefault="00DE0E70" w:rsidP="002C735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/>
                <w:szCs w:val="24"/>
                <w:lang w:eastAsia="pl-PL"/>
              </w:rPr>
            </w:pPr>
            <w:r w:rsidRPr="00075E23">
              <w:rPr>
                <w:rFonts w:eastAsia="Times New Roman"/>
                <w:szCs w:val="24"/>
                <w:lang w:eastAsia="pl-PL"/>
              </w:rPr>
              <w:t>kampanii edukacyjno -informacyjnej</w:t>
            </w:r>
          </w:p>
          <w:p w:rsidR="00DE0E70" w:rsidRPr="008A3B49" w:rsidRDefault="00DE0E70" w:rsidP="002C7357">
            <w:pPr>
              <w:widowControl/>
              <w:suppressAutoHyphens w:val="0"/>
              <w:rPr>
                <w:rFonts w:eastAsia="Times New Roman"/>
                <w:szCs w:val="24"/>
                <w:lang w:eastAsia="pl-PL"/>
              </w:rPr>
            </w:pPr>
          </w:p>
          <w:p w:rsidR="00DE0E70" w:rsidRPr="00075E23" w:rsidRDefault="00DE0E70" w:rsidP="002C7357">
            <w:pPr>
              <w:pStyle w:val="Akapitzlist"/>
              <w:widowControl/>
              <w:numPr>
                <w:ilvl w:val="0"/>
                <w:numId w:val="5"/>
              </w:numPr>
              <w:suppressAutoHyphens w:val="0"/>
              <w:rPr>
                <w:rFonts w:eastAsia="Times New Roman"/>
                <w:szCs w:val="24"/>
                <w:lang w:eastAsia="pl-PL"/>
              </w:rPr>
            </w:pPr>
            <w:r w:rsidRPr="00075E23">
              <w:rPr>
                <w:rFonts w:eastAsia="Times New Roman"/>
                <w:szCs w:val="24"/>
                <w:lang w:eastAsia="pl-PL"/>
              </w:rPr>
              <w:t>administracyjno-biurowe</w:t>
            </w:r>
          </w:p>
        </w:tc>
        <w:tc>
          <w:tcPr>
            <w:tcW w:w="4606" w:type="dxa"/>
          </w:tcPr>
          <w:p w:rsidR="00DE0E70" w:rsidRPr="00075E23" w:rsidRDefault="00DE0E70" w:rsidP="002C7357"/>
        </w:tc>
      </w:tr>
      <w:tr w:rsidR="008A3B49" w:rsidRPr="00075E23" w:rsidTr="00C70991">
        <w:trPr>
          <w:trHeight w:val="425"/>
        </w:trPr>
        <w:tc>
          <w:tcPr>
            <w:tcW w:w="4606" w:type="dxa"/>
            <w:vAlign w:val="center"/>
          </w:tcPr>
          <w:p w:rsidR="008A3B49" w:rsidRPr="00075E23" w:rsidRDefault="008A3B49" w:rsidP="002C7357">
            <w:pPr>
              <w:jc w:val="center"/>
              <w:rPr>
                <w:szCs w:val="24"/>
              </w:rPr>
            </w:pPr>
            <w:r w:rsidRPr="00075E23">
              <w:rPr>
                <w:szCs w:val="24"/>
              </w:rPr>
              <w:t>Razem zł</w:t>
            </w:r>
            <w:r w:rsidR="002A61A0" w:rsidRPr="00075E23">
              <w:rPr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8A3B49" w:rsidRPr="00075E23" w:rsidRDefault="008A3B49" w:rsidP="002C7357"/>
        </w:tc>
      </w:tr>
      <w:tr w:rsidR="00EB2FA2" w:rsidRPr="00075E23" w:rsidTr="00C70991">
        <w:trPr>
          <w:trHeight w:val="694"/>
        </w:trPr>
        <w:tc>
          <w:tcPr>
            <w:tcW w:w="4606" w:type="dxa"/>
            <w:vAlign w:val="center"/>
          </w:tcPr>
          <w:p w:rsidR="00EB2FA2" w:rsidRPr="00075E23" w:rsidRDefault="00C70991" w:rsidP="002C7357">
            <w:pPr>
              <w:jc w:val="center"/>
              <w:rPr>
                <w:szCs w:val="24"/>
              </w:rPr>
            </w:pPr>
            <w:r w:rsidRPr="00075E23">
              <w:rPr>
                <w:szCs w:val="24"/>
              </w:rPr>
              <w:t>S</w:t>
            </w:r>
            <w:r w:rsidR="00EB2FA2" w:rsidRPr="00075E23">
              <w:rPr>
                <w:szCs w:val="24"/>
              </w:rPr>
              <w:t>ło</w:t>
            </w:r>
            <w:r w:rsidRPr="00075E23">
              <w:rPr>
                <w:szCs w:val="24"/>
              </w:rPr>
              <w:t>w</w:t>
            </w:r>
            <w:r w:rsidR="00EB2FA2" w:rsidRPr="00075E23">
              <w:rPr>
                <w:szCs w:val="24"/>
              </w:rPr>
              <w:t>nie</w:t>
            </w:r>
          </w:p>
        </w:tc>
        <w:tc>
          <w:tcPr>
            <w:tcW w:w="4606" w:type="dxa"/>
          </w:tcPr>
          <w:p w:rsidR="00EB2FA2" w:rsidRPr="00075E23" w:rsidRDefault="00EB2FA2" w:rsidP="002C7357"/>
          <w:p w:rsidR="00C70991" w:rsidRPr="00075E23" w:rsidRDefault="00C70991" w:rsidP="002C7357"/>
        </w:tc>
      </w:tr>
    </w:tbl>
    <w:p w:rsidR="002C7357" w:rsidRDefault="002C7357" w:rsidP="002C7357">
      <w:pPr>
        <w:widowControl/>
        <w:suppressAutoHyphens w:val="0"/>
        <w:rPr>
          <w:rFonts w:eastAsia="Times New Roman"/>
          <w:b/>
          <w:szCs w:val="24"/>
          <w:lang w:eastAsia="pl-PL"/>
        </w:rPr>
      </w:pPr>
    </w:p>
    <w:p w:rsidR="005D6C4B" w:rsidRDefault="005D6C4B" w:rsidP="002C7357">
      <w:pPr>
        <w:widowControl/>
        <w:suppressAutoHyphens w:val="0"/>
        <w:rPr>
          <w:rFonts w:eastAsia="Times New Roman"/>
          <w:b/>
          <w:szCs w:val="24"/>
          <w:lang w:eastAsia="pl-PL"/>
        </w:rPr>
      </w:pPr>
    </w:p>
    <w:p w:rsidR="005D6C4B" w:rsidRDefault="005D6C4B" w:rsidP="002C7357">
      <w:pPr>
        <w:widowControl/>
        <w:suppressAutoHyphens w:val="0"/>
        <w:rPr>
          <w:rFonts w:eastAsia="Times New Roman"/>
          <w:b/>
          <w:szCs w:val="24"/>
          <w:lang w:eastAsia="pl-PL"/>
        </w:rPr>
      </w:pPr>
    </w:p>
    <w:p w:rsidR="005D6C4B" w:rsidRDefault="005D6C4B" w:rsidP="002C7357">
      <w:pPr>
        <w:widowControl/>
        <w:suppressAutoHyphens w:val="0"/>
        <w:rPr>
          <w:rFonts w:eastAsia="Times New Roman"/>
          <w:b/>
          <w:szCs w:val="24"/>
          <w:lang w:eastAsia="pl-PL"/>
        </w:rPr>
      </w:pPr>
    </w:p>
    <w:p w:rsidR="002C7357" w:rsidRPr="002C7357" w:rsidRDefault="002C7357" w:rsidP="002C7357">
      <w:pPr>
        <w:widowControl/>
        <w:suppressAutoHyphens w:val="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lastRenderedPageBreak/>
        <w:t>b)</w:t>
      </w:r>
      <w:r w:rsidRPr="002C7357">
        <w:rPr>
          <w:rFonts w:eastAsia="Times New Roman"/>
          <w:b/>
          <w:szCs w:val="24"/>
          <w:lang w:eastAsia="pl-PL"/>
        </w:rPr>
        <w:t>Liczba szczepień</w:t>
      </w:r>
    </w:p>
    <w:tbl>
      <w:tblPr>
        <w:tblStyle w:val="Tabela-Siatka"/>
        <w:tblW w:w="0" w:type="auto"/>
        <w:tblInd w:w="45" w:type="dxa"/>
        <w:tblLook w:val="04A0" w:firstRow="1" w:lastRow="0" w:firstColumn="1" w:lastColumn="0" w:noHBand="0" w:noVBand="1"/>
      </w:tblPr>
      <w:tblGrid>
        <w:gridCol w:w="5062"/>
        <w:gridCol w:w="3955"/>
      </w:tblGrid>
      <w:tr w:rsidR="005D6C4B" w:rsidTr="005D6C4B">
        <w:trPr>
          <w:trHeight w:val="813"/>
        </w:trPr>
        <w:tc>
          <w:tcPr>
            <w:tcW w:w="9017" w:type="dxa"/>
            <w:gridSpan w:val="2"/>
            <w:vAlign w:val="center"/>
          </w:tcPr>
          <w:p w:rsidR="005D6C4B" w:rsidRDefault="005D6C4B" w:rsidP="00A92C0C">
            <w:pPr>
              <w:jc w:val="center"/>
            </w:pPr>
            <w:r>
              <w:rPr>
                <w:rFonts w:eastAsia="Times New Roman"/>
                <w:lang w:eastAsia="pl-PL"/>
              </w:rPr>
              <w:t>Łączna liczba szczepień</w:t>
            </w:r>
            <w:r w:rsidRPr="00ED751D">
              <w:rPr>
                <w:rFonts w:eastAsia="Times New Roman"/>
                <w:szCs w:val="24"/>
                <w:lang w:eastAsia="pl-PL"/>
              </w:rPr>
              <w:t>, którą</w:t>
            </w:r>
            <w:r>
              <w:rPr>
                <w:rFonts w:eastAsia="Times New Roman"/>
                <w:lang w:eastAsia="pl-PL"/>
              </w:rPr>
              <w:t xml:space="preserve"> oferent planuje wykonać </w:t>
            </w:r>
            <w:r w:rsidRPr="00ED751D">
              <w:rPr>
                <w:rFonts w:eastAsia="Times New Roman"/>
                <w:szCs w:val="24"/>
                <w:lang w:eastAsia="pl-PL"/>
              </w:rPr>
              <w:t xml:space="preserve"> w ramach </w:t>
            </w:r>
            <w:r>
              <w:rPr>
                <w:rFonts w:eastAsia="Times New Roman"/>
                <w:szCs w:val="24"/>
                <w:lang w:eastAsia="pl-PL"/>
              </w:rPr>
              <w:t xml:space="preserve"> </w:t>
            </w:r>
            <w:r w:rsidRPr="00ED751D">
              <w:rPr>
                <w:rFonts w:eastAsia="Times New Roman"/>
                <w:szCs w:val="24"/>
                <w:lang w:eastAsia="pl-PL"/>
              </w:rPr>
              <w:t>Programu</w:t>
            </w:r>
            <w:r>
              <w:rPr>
                <w:rFonts w:eastAsia="Times New Roman"/>
                <w:szCs w:val="24"/>
                <w:lang w:eastAsia="pl-PL"/>
              </w:rPr>
              <w:t>:</w:t>
            </w:r>
          </w:p>
        </w:tc>
      </w:tr>
      <w:tr w:rsidR="000073D3" w:rsidTr="005D6C4B">
        <w:trPr>
          <w:trHeight w:val="122"/>
        </w:trPr>
        <w:tc>
          <w:tcPr>
            <w:tcW w:w="5062" w:type="dxa"/>
          </w:tcPr>
          <w:p w:rsidR="00A92C0C" w:rsidRDefault="00C03947" w:rsidP="00B65CFF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 2017 roku</w:t>
            </w:r>
          </w:p>
        </w:tc>
        <w:tc>
          <w:tcPr>
            <w:tcW w:w="3955" w:type="dxa"/>
          </w:tcPr>
          <w:p w:rsidR="000073D3" w:rsidRDefault="000073D3" w:rsidP="00B65CFF"/>
        </w:tc>
      </w:tr>
      <w:tr w:rsidR="000073D3" w:rsidTr="005D6C4B">
        <w:trPr>
          <w:trHeight w:val="141"/>
        </w:trPr>
        <w:tc>
          <w:tcPr>
            <w:tcW w:w="5062" w:type="dxa"/>
          </w:tcPr>
          <w:p w:rsidR="00A92C0C" w:rsidRDefault="00C03947" w:rsidP="00B65CFF">
            <w:pPr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 2018 roku</w:t>
            </w:r>
          </w:p>
        </w:tc>
        <w:tc>
          <w:tcPr>
            <w:tcW w:w="3955" w:type="dxa"/>
          </w:tcPr>
          <w:p w:rsidR="000073D3" w:rsidRDefault="000073D3" w:rsidP="00B65CFF"/>
        </w:tc>
      </w:tr>
    </w:tbl>
    <w:p w:rsidR="002C7357" w:rsidRDefault="002C7357" w:rsidP="00085A15">
      <w:pPr>
        <w:widowControl/>
        <w:suppressAutoHyphens w:val="0"/>
        <w:rPr>
          <w:rFonts w:eastAsia="Times New Roman"/>
          <w:b/>
          <w:szCs w:val="24"/>
          <w:lang w:eastAsia="pl-PL"/>
        </w:rPr>
      </w:pPr>
    </w:p>
    <w:p w:rsidR="002C7357" w:rsidRDefault="002C7357" w:rsidP="002C7357">
      <w:pPr>
        <w:rPr>
          <w:rFonts w:eastAsia="Times New Roman"/>
          <w:b/>
          <w:szCs w:val="24"/>
          <w:lang w:eastAsia="pl-PL"/>
        </w:rPr>
      </w:pPr>
    </w:p>
    <w:p w:rsidR="002C7357" w:rsidRPr="002C7357" w:rsidRDefault="002C7357" w:rsidP="002C7357">
      <w:pPr>
        <w:rPr>
          <w:b/>
        </w:rPr>
      </w:pPr>
      <w:r>
        <w:rPr>
          <w:b/>
        </w:rPr>
        <w:t>c)</w:t>
      </w:r>
      <w:r w:rsidRPr="002C7357">
        <w:rPr>
          <w:b/>
        </w:rPr>
        <w:t>Koszt całkowity</w:t>
      </w:r>
    </w:p>
    <w:tbl>
      <w:tblPr>
        <w:tblStyle w:val="Tabela-Siatka"/>
        <w:tblW w:w="0" w:type="auto"/>
        <w:tblInd w:w="45" w:type="dxa"/>
        <w:tblLook w:val="04A0" w:firstRow="1" w:lastRow="0" w:firstColumn="1" w:lastColumn="0" w:noHBand="0" w:noVBand="1"/>
      </w:tblPr>
      <w:tblGrid>
        <w:gridCol w:w="1046"/>
        <w:gridCol w:w="2039"/>
        <w:gridCol w:w="2970"/>
        <w:gridCol w:w="2955"/>
        <w:gridCol w:w="7"/>
      </w:tblGrid>
      <w:tr w:rsidR="002C7357" w:rsidTr="005D6C4B">
        <w:tc>
          <w:tcPr>
            <w:tcW w:w="3085" w:type="dxa"/>
            <w:gridSpan w:val="2"/>
          </w:tcPr>
          <w:p w:rsidR="002C7357" w:rsidRDefault="002C7357" w:rsidP="00B65CFF">
            <w:r>
              <w:t>Łączna liczba szczepień</w:t>
            </w:r>
          </w:p>
        </w:tc>
        <w:tc>
          <w:tcPr>
            <w:tcW w:w="2970" w:type="dxa"/>
          </w:tcPr>
          <w:p w:rsidR="002C7357" w:rsidRPr="00ED751D" w:rsidRDefault="002C7357" w:rsidP="00B65CFF">
            <w:pPr>
              <w:rPr>
                <w:rFonts w:eastAsia="Times New Roman"/>
                <w:szCs w:val="24"/>
                <w:lang w:eastAsia="pl-PL"/>
              </w:rPr>
            </w:pPr>
            <w:r w:rsidRPr="00ED751D">
              <w:rPr>
                <w:rFonts w:eastAsia="Times New Roman"/>
                <w:szCs w:val="24"/>
                <w:lang w:eastAsia="pl-PL"/>
              </w:rPr>
              <w:t xml:space="preserve">Jednostkowa cena szczepionki </w:t>
            </w:r>
          </w:p>
          <w:p w:rsidR="002C7357" w:rsidRPr="00ED751D" w:rsidRDefault="002C7357" w:rsidP="00B65CFF">
            <w:pPr>
              <w:rPr>
                <w:rFonts w:eastAsia="Times New Roman"/>
                <w:szCs w:val="24"/>
                <w:lang w:eastAsia="pl-PL"/>
              </w:rPr>
            </w:pPr>
            <w:r w:rsidRPr="00ED751D">
              <w:rPr>
                <w:rFonts w:eastAsia="Times New Roman"/>
                <w:szCs w:val="24"/>
                <w:lang w:eastAsia="pl-PL"/>
              </w:rPr>
              <w:t>(zł brutto)</w:t>
            </w:r>
          </w:p>
          <w:p w:rsidR="002C7357" w:rsidRPr="00ED751D" w:rsidRDefault="002C7357" w:rsidP="00B65CFF">
            <w:pPr>
              <w:rPr>
                <w:szCs w:val="24"/>
              </w:rPr>
            </w:pPr>
          </w:p>
        </w:tc>
        <w:tc>
          <w:tcPr>
            <w:tcW w:w="2962" w:type="dxa"/>
            <w:gridSpan w:val="2"/>
          </w:tcPr>
          <w:p w:rsidR="002C7357" w:rsidRPr="00ED751D" w:rsidRDefault="002C7357" w:rsidP="00B65CFF">
            <w:pPr>
              <w:rPr>
                <w:rFonts w:eastAsia="Times New Roman"/>
                <w:szCs w:val="24"/>
                <w:lang w:eastAsia="pl-PL"/>
              </w:rPr>
            </w:pPr>
            <w:r w:rsidRPr="00ED751D">
              <w:rPr>
                <w:rFonts w:eastAsia="Times New Roman"/>
                <w:szCs w:val="24"/>
                <w:lang w:eastAsia="pl-PL"/>
              </w:rPr>
              <w:t xml:space="preserve">Całkowity koszt </w:t>
            </w:r>
          </w:p>
          <w:p w:rsidR="002C7357" w:rsidRPr="00ED751D" w:rsidRDefault="002C7357" w:rsidP="00B65CFF">
            <w:pPr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lang w:eastAsia="pl-PL"/>
              </w:rPr>
              <w:t>szczepień</w:t>
            </w:r>
          </w:p>
          <w:p w:rsidR="002C7357" w:rsidRPr="00ED751D" w:rsidRDefault="002C7357" w:rsidP="00B65CFF">
            <w:pPr>
              <w:rPr>
                <w:rFonts w:eastAsia="Times New Roman"/>
                <w:szCs w:val="24"/>
                <w:lang w:eastAsia="pl-PL"/>
              </w:rPr>
            </w:pPr>
            <w:r w:rsidRPr="00ED751D">
              <w:rPr>
                <w:rFonts w:eastAsia="Times New Roman"/>
                <w:szCs w:val="24"/>
                <w:lang w:eastAsia="pl-PL"/>
              </w:rPr>
              <w:t xml:space="preserve">(zł brutto) </w:t>
            </w:r>
          </w:p>
          <w:p w:rsidR="002C7357" w:rsidRPr="00ED751D" w:rsidRDefault="002C7357" w:rsidP="00B65CFF">
            <w:pPr>
              <w:rPr>
                <w:szCs w:val="24"/>
              </w:rPr>
            </w:pPr>
          </w:p>
        </w:tc>
      </w:tr>
      <w:tr w:rsidR="005D6C4B" w:rsidTr="005D6C4B">
        <w:trPr>
          <w:gridAfter w:val="1"/>
          <w:wAfter w:w="7" w:type="dxa"/>
          <w:trHeight w:val="333"/>
        </w:trPr>
        <w:tc>
          <w:tcPr>
            <w:tcW w:w="1046" w:type="dxa"/>
          </w:tcPr>
          <w:p w:rsidR="005D6C4B" w:rsidRDefault="005D6C4B" w:rsidP="00B65CFF">
            <w:r>
              <w:t>2017 r.</w:t>
            </w:r>
          </w:p>
        </w:tc>
        <w:tc>
          <w:tcPr>
            <w:tcW w:w="2039" w:type="dxa"/>
          </w:tcPr>
          <w:p w:rsidR="005D6C4B" w:rsidRDefault="005D6C4B" w:rsidP="00B65CFF"/>
        </w:tc>
        <w:tc>
          <w:tcPr>
            <w:tcW w:w="2970" w:type="dxa"/>
          </w:tcPr>
          <w:p w:rsidR="005D6C4B" w:rsidRDefault="005D6C4B" w:rsidP="00B65CFF"/>
        </w:tc>
        <w:tc>
          <w:tcPr>
            <w:tcW w:w="2955" w:type="dxa"/>
          </w:tcPr>
          <w:p w:rsidR="005D6C4B" w:rsidRDefault="005D6C4B" w:rsidP="00B65CFF"/>
        </w:tc>
      </w:tr>
      <w:tr w:rsidR="00C03947" w:rsidTr="005D6C4B">
        <w:trPr>
          <w:gridAfter w:val="1"/>
          <w:wAfter w:w="7" w:type="dxa"/>
          <w:trHeight w:val="321"/>
        </w:trPr>
        <w:tc>
          <w:tcPr>
            <w:tcW w:w="1046" w:type="dxa"/>
          </w:tcPr>
          <w:p w:rsidR="00C03947" w:rsidRDefault="00C03947" w:rsidP="00B65CFF">
            <w:r>
              <w:t>2018</w:t>
            </w:r>
            <w:r w:rsidR="005F2265">
              <w:t xml:space="preserve"> r.</w:t>
            </w:r>
          </w:p>
        </w:tc>
        <w:tc>
          <w:tcPr>
            <w:tcW w:w="2039" w:type="dxa"/>
          </w:tcPr>
          <w:p w:rsidR="00C03947" w:rsidRDefault="00C03947" w:rsidP="00B65CFF"/>
        </w:tc>
        <w:tc>
          <w:tcPr>
            <w:tcW w:w="2970" w:type="dxa"/>
          </w:tcPr>
          <w:p w:rsidR="00C03947" w:rsidRDefault="00C03947" w:rsidP="00B65CFF"/>
        </w:tc>
        <w:tc>
          <w:tcPr>
            <w:tcW w:w="2955" w:type="dxa"/>
          </w:tcPr>
          <w:p w:rsidR="00C03947" w:rsidRDefault="00C03947" w:rsidP="00B65CFF"/>
        </w:tc>
      </w:tr>
    </w:tbl>
    <w:p w:rsidR="002C7357" w:rsidRDefault="002C7357" w:rsidP="00085A15">
      <w:pPr>
        <w:widowControl/>
        <w:suppressAutoHyphens w:val="0"/>
        <w:rPr>
          <w:rFonts w:eastAsia="Times New Roman"/>
          <w:b/>
          <w:szCs w:val="24"/>
          <w:lang w:eastAsia="pl-PL"/>
        </w:rPr>
      </w:pPr>
    </w:p>
    <w:p w:rsidR="002C7357" w:rsidRPr="00075E23" w:rsidRDefault="002C7357" w:rsidP="00085A15">
      <w:pPr>
        <w:widowControl/>
        <w:suppressAutoHyphens w:val="0"/>
        <w:rPr>
          <w:rFonts w:eastAsia="Times New Roman"/>
          <w:b/>
          <w:szCs w:val="24"/>
          <w:lang w:eastAsia="pl-PL"/>
        </w:rPr>
      </w:pPr>
    </w:p>
    <w:p w:rsidR="002A61A0" w:rsidRPr="00075E23" w:rsidRDefault="002A61A0" w:rsidP="002A61A0">
      <w:pPr>
        <w:rPr>
          <w:bCs/>
          <w:szCs w:val="24"/>
        </w:rPr>
      </w:pPr>
      <w:r w:rsidRPr="00075E23">
        <w:rPr>
          <w:bCs/>
          <w:iCs/>
          <w:szCs w:val="24"/>
        </w:rPr>
        <w:t xml:space="preserve">Uwagi mogące mieć znaczenie przy ocenie kosztorysu </w:t>
      </w:r>
      <w:r w:rsidR="0069730B">
        <w:rPr>
          <w:bCs/>
          <w:iCs/>
          <w:szCs w:val="24"/>
        </w:rPr>
        <w:t>.</w:t>
      </w:r>
    </w:p>
    <w:p w:rsidR="002A61A0" w:rsidRPr="00075E23" w:rsidRDefault="002A61A0" w:rsidP="002A61A0">
      <w:pPr>
        <w:spacing w:line="360" w:lineRule="auto"/>
        <w:rPr>
          <w:b/>
          <w:bCs/>
          <w:sz w:val="22"/>
          <w:szCs w:val="22"/>
        </w:rPr>
      </w:pPr>
      <w:r w:rsidRPr="00075E23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</w:t>
      </w:r>
      <w:r w:rsidR="0076793E">
        <w:rPr>
          <w:szCs w:val="24"/>
        </w:rPr>
        <w:t>..</w:t>
      </w:r>
      <w:r w:rsidRPr="00075E23">
        <w:rPr>
          <w:szCs w:val="24"/>
        </w:rPr>
        <w:t>…………………………………………………………………………………………………</w:t>
      </w:r>
      <w:r w:rsidR="0076793E">
        <w:rPr>
          <w:szCs w:val="24"/>
        </w:rPr>
        <w:t>..</w:t>
      </w:r>
      <w:r w:rsidRPr="00075E23">
        <w:rPr>
          <w:szCs w:val="24"/>
        </w:rPr>
        <w:t>…………………………………………………………………………………………………</w:t>
      </w:r>
      <w:r w:rsidR="0076793E">
        <w:rPr>
          <w:szCs w:val="24"/>
        </w:rPr>
        <w:t>..</w:t>
      </w:r>
      <w:r w:rsidRPr="00075E23">
        <w:rPr>
          <w:szCs w:val="24"/>
        </w:rPr>
        <w:t>………………………………………………………………</w:t>
      </w:r>
      <w:r w:rsidR="0076793E">
        <w:rPr>
          <w:szCs w:val="24"/>
        </w:rPr>
        <w:t>………………………………….</w:t>
      </w:r>
    </w:p>
    <w:p w:rsidR="00075E23" w:rsidRPr="00075E23" w:rsidRDefault="00075E23" w:rsidP="00085A15">
      <w:pPr>
        <w:widowControl/>
        <w:suppressAutoHyphens w:val="0"/>
        <w:rPr>
          <w:rFonts w:eastAsia="Times New Roman"/>
          <w:b/>
          <w:szCs w:val="24"/>
          <w:lang w:eastAsia="pl-PL"/>
        </w:rPr>
      </w:pPr>
    </w:p>
    <w:p w:rsidR="00085A15" w:rsidRPr="00075E23" w:rsidRDefault="002A61A0" w:rsidP="00085A15">
      <w:pPr>
        <w:widowControl/>
        <w:suppressAutoHyphens w:val="0"/>
        <w:rPr>
          <w:rFonts w:eastAsia="Times New Roman"/>
          <w:szCs w:val="24"/>
          <w:lang w:eastAsia="pl-PL"/>
        </w:rPr>
      </w:pPr>
      <w:r w:rsidRPr="00075E23">
        <w:rPr>
          <w:rFonts w:eastAsia="Times New Roman"/>
          <w:b/>
          <w:szCs w:val="24"/>
          <w:lang w:eastAsia="pl-PL"/>
        </w:rPr>
        <w:t>V</w:t>
      </w:r>
      <w:r w:rsidR="00085A15" w:rsidRPr="00075E23">
        <w:rPr>
          <w:rFonts w:eastAsia="Times New Roman"/>
          <w:b/>
          <w:szCs w:val="24"/>
          <w:lang w:eastAsia="pl-PL"/>
        </w:rPr>
        <w:t>. Informacja</w:t>
      </w:r>
      <w:r w:rsidR="00085A15" w:rsidRPr="00582B5C">
        <w:rPr>
          <w:rFonts w:eastAsia="Times New Roman"/>
          <w:b/>
          <w:szCs w:val="24"/>
          <w:lang w:eastAsia="pl-PL"/>
        </w:rPr>
        <w:t xml:space="preserve"> o </w:t>
      </w:r>
      <w:r w:rsidR="00085A15" w:rsidRPr="00075E23">
        <w:rPr>
          <w:rFonts w:eastAsia="Times New Roman"/>
          <w:b/>
          <w:szCs w:val="24"/>
          <w:lang w:eastAsia="pl-PL"/>
        </w:rPr>
        <w:t>dotychczasowym doświadczeniu</w:t>
      </w:r>
      <w:r w:rsidR="00085A15" w:rsidRPr="00582B5C">
        <w:rPr>
          <w:rFonts w:eastAsia="Times New Roman"/>
          <w:szCs w:val="24"/>
          <w:lang w:eastAsia="pl-PL"/>
        </w:rPr>
        <w:t xml:space="preserve"> w real</w:t>
      </w:r>
      <w:r w:rsidR="00085A15" w:rsidRPr="00075E23">
        <w:rPr>
          <w:rFonts w:eastAsia="Times New Roman"/>
          <w:szCs w:val="24"/>
          <w:lang w:eastAsia="pl-PL"/>
        </w:rPr>
        <w:t xml:space="preserve">izacji zadań podobnego rodzaju  </w:t>
      </w:r>
      <w:r w:rsidR="00085A15" w:rsidRPr="00582B5C">
        <w:rPr>
          <w:rFonts w:eastAsia="Times New Roman"/>
          <w:szCs w:val="24"/>
          <w:lang w:eastAsia="pl-PL"/>
        </w:rPr>
        <w:t>ze wskazaniem, które z</w:t>
      </w:r>
      <w:r w:rsidR="00085A15" w:rsidRPr="00075E23">
        <w:rPr>
          <w:rFonts w:eastAsia="Times New Roman"/>
          <w:szCs w:val="24"/>
          <w:lang w:eastAsia="pl-PL"/>
        </w:rPr>
        <w:t xml:space="preserve"> </w:t>
      </w:r>
      <w:r w:rsidR="00085A15" w:rsidRPr="00582B5C">
        <w:rPr>
          <w:rFonts w:eastAsia="Times New Roman"/>
          <w:szCs w:val="24"/>
          <w:lang w:eastAsia="pl-PL"/>
        </w:rPr>
        <w:t>tych zadań realizowane były we współ</w:t>
      </w:r>
      <w:r w:rsidR="00085A15" w:rsidRPr="00075E23">
        <w:rPr>
          <w:rFonts w:eastAsia="Times New Roman"/>
          <w:szCs w:val="24"/>
          <w:lang w:eastAsia="pl-PL"/>
        </w:rPr>
        <w:t>pracy z administracją publiczną</w:t>
      </w:r>
      <w:r w:rsidR="00085A15" w:rsidRPr="00582B5C">
        <w:rPr>
          <w:rFonts w:eastAsia="Times New Roman"/>
          <w:szCs w:val="24"/>
          <w:lang w:eastAsia="pl-PL"/>
        </w:rPr>
        <w:t>.</w:t>
      </w:r>
    </w:p>
    <w:p w:rsidR="008A3B49" w:rsidRPr="00075E23" w:rsidRDefault="002A61A0" w:rsidP="009745FA">
      <w:pPr>
        <w:spacing w:line="480" w:lineRule="auto"/>
      </w:pPr>
      <w:r w:rsidRPr="00075E2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5E23">
        <w:t>…………………………………………………………………………………………………</w:t>
      </w:r>
      <w:r w:rsidR="00E7213F">
        <w:t>…………………………………………………………………………………………………</w:t>
      </w:r>
    </w:p>
    <w:p w:rsidR="002A61A0" w:rsidRPr="00075E23" w:rsidRDefault="002A61A0" w:rsidP="002A61A0">
      <w:pPr>
        <w:ind w:left="60"/>
        <w:jc w:val="both"/>
        <w:rPr>
          <w:szCs w:val="24"/>
        </w:rPr>
      </w:pPr>
      <w:r w:rsidRPr="00075E23">
        <w:rPr>
          <w:b/>
          <w:bCs/>
          <w:szCs w:val="24"/>
        </w:rPr>
        <w:t>V</w:t>
      </w:r>
      <w:r w:rsidR="00714DC5" w:rsidRPr="00075E23">
        <w:rPr>
          <w:b/>
          <w:bCs/>
          <w:szCs w:val="24"/>
        </w:rPr>
        <w:t>I</w:t>
      </w:r>
      <w:r w:rsidRPr="00075E23">
        <w:rPr>
          <w:b/>
          <w:bCs/>
          <w:szCs w:val="24"/>
        </w:rPr>
        <w:t>. INFORMACJE UZUPEŁNIAJĄCE</w:t>
      </w:r>
    </w:p>
    <w:p w:rsidR="002A61A0" w:rsidRPr="00075E23" w:rsidRDefault="002A61A0" w:rsidP="002A61A0">
      <w:pPr>
        <w:ind w:left="60"/>
        <w:jc w:val="both"/>
        <w:rPr>
          <w:szCs w:val="24"/>
        </w:rPr>
      </w:pPr>
    </w:p>
    <w:p w:rsidR="002A61A0" w:rsidRPr="00075E23" w:rsidRDefault="002A61A0" w:rsidP="00714DC5">
      <w:pPr>
        <w:jc w:val="both"/>
        <w:rPr>
          <w:b/>
          <w:bCs/>
          <w:szCs w:val="24"/>
        </w:rPr>
      </w:pPr>
      <w:r w:rsidRPr="00075E23">
        <w:rPr>
          <w:b/>
          <w:bCs/>
          <w:szCs w:val="24"/>
        </w:rPr>
        <w:t>1)   Sposób dotarcia z informacją o programie</w:t>
      </w:r>
      <w:r w:rsidRPr="00075E23">
        <w:rPr>
          <w:i/>
          <w:iCs/>
          <w:szCs w:val="24"/>
        </w:rPr>
        <w:t xml:space="preserve"> </w:t>
      </w:r>
      <w:r w:rsidRPr="00075E23">
        <w:rPr>
          <w:b/>
          <w:bCs/>
          <w:szCs w:val="24"/>
        </w:rPr>
        <w:t xml:space="preserve">do rodziców /opiekunów </w:t>
      </w:r>
      <w:r w:rsidR="005D6C4B">
        <w:rPr>
          <w:b/>
          <w:bCs/>
          <w:szCs w:val="24"/>
        </w:rPr>
        <w:t>dzieci</w:t>
      </w:r>
      <w:r w:rsidR="00714DC5" w:rsidRPr="00075E23">
        <w:rPr>
          <w:b/>
          <w:bCs/>
          <w:szCs w:val="24"/>
        </w:rPr>
        <w:t xml:space="preserve"> </w:t>
      </w:r>
      <w:r w:rsidRPr="00075E23">
        <w:rPr>
          <w:b/>
          <w:bCs/>
          <w:szCs w:val="24"/>
        </w:rPr>
        <w:t xml:space="preserve">spełniających kryteria włączenia do programu oraz sposób rekrutacji </w:t>
      </w:r>
      <w:r w:rsidR="005D6C4B">
        <w:rPr>
          <w:b/>
          <w:bCs/>
          <w:szCs w:val="24"/>
        </w:rPr>
        <w:t>dzieci</w:t>
      </w:r>
      <w:r w:rsidR="00493E84">
        <w:rPr>
          <w:b/>
          <w:bCs/>
          <w:szCs w:val="24"/>
        </w:rPr>
        <w:t xml:space="preserve"> </w:t>
      </w:r>
      <w:r w:rsidRPr="00075E23">
        <w:rPr>
          <w:b/>
          <w:bCs/>
          <w:szCs w:val="24"/>
        </w:rPr>
        <w:t xml:space="preserve">do Programu </w:t>
      </w:r>
      <w:r w:rsidRPr="00075E23">
        <w:rPr>
          <w:i/>
          <w:iCs/>
          <w:szCs w:val="24"/>
        </w:rPr>
        <w:t>(należy wymienić planowane działania)</w:t>
      </w:r>
    </w:p>
    <w:p w:rsidR="002A61A0" w:rsidRPr="00075E23" w:rsidRDefault="002A61A0" w:rsidP="002A61A0">
      <w:pPr>
        <w:spacing w:line="276" w:lineRule="auto"/>
        <w:ind w:left="720"/>
        <w:jc w:val="both"/>
        <w:rPr>
          <w:i/>
          <w:iCs/>
          <w:sz w:val="20"/>
        </w:rPr>
      </w:pPr>
    </w:p>
    <w:p w:rsidR="002A61A0" w:rsidRPr="00075E23" w:rsidRDefault="002A61A0" w:rsidP="00714DC5">
      <w:pPr>
        <w:spacing w:line="360" w:lineRule="auto"/>
        <w:jc w:val="both"/>
        <w:rPr>
          <w:szCs w:val="24"/>
        </w:rPr>
      </w:pPr>
      <w:r w:rsidRPr="00075E23">
        <w:rPr>
          <w:szCs w:val="24"/>
        </w:rPr>
        <w:t>………………………………………………………………………………</w:t>
      </w:r>
      <w:bookmarkStart w:id="0" w:name="_GoBack"/>
      <w:bookmarkEnd w:id="0"/>
      <w:r w:rsidRPr="00075E23">
        <w:rPr>
          <w:szCs w:val="24"/>
        </w:rPr>
        <w:t>…………………</w:t>
      </w:r>
      <w:r w:rsidRPr="00075E23">
        <w:rPr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61A0" w:rsidRPr="00075E23" w:rsidRDefault="002A61A0" w:rsidP="00714DC5">
      <w:pPr>
        <w:spacing w:line="360" w:lineRule="auto"/>
        <w:jc w:val="both"/>
        <w:rPr>
          <w:bCs/>
          <w:szCs w:val="24"/>
        </w:rPr>
      </w:pPr>
      <w:r w:rsidRPr="00075E23">
        <w:rPr>
          <w:szCs w:val="24"/>
        </w:rPr>
        <w:t>…………………………………………………………………………………………………</w:t>
      </w:r>
    </w:p>
    <w:p w:rsidR="002A61A0" w:rsidRPr="00075E23" w:rsidRDefault="002A61A0" w:rsidP="002A61A0">
      <w:pPr>
        <w:spacing w:line="200" w:lineRule="atLeast"/>
        <w:ind w:left="75"/>
        <w:jc w:val="both"/>
        <w:rPr>
          <w:b/>
          <w:bCs/>
          <w:szCs w:val="24"/>
        </w:rPr>
      </w:pPr>
      <w:r w:rsidRPr="00075E23">
        <w:rPr>
          <w:b/>
          <w:bCs/>
          <w:szCs w:val="24"/>
        </w:rPr>
        <w:t>2)  Harmonogram planowanych działań z podaniem terminów ich rozpoczęcia</w:t>
      </w:r>
    </w:p>
    <w:p w:rsidR="002A61A0" w:rsidRPr="00075E23" w:rsidRDefault="002A61A0" w:rsidP="002A61A0">
      <w:pPr>
        <w:spacing w:line="200" w:lineRule="atLeast"/>
        <w:ind w:left="75"/>
        <w:jc w:val="both"/>
        <w:rPr>
          <w:i/>
          <w:iCs/>
          <w:color w:val="000000"/>
          <w:szCs w:val="24"/>
        </w:rPr>
      </w:pPr>
      <w:r w:rsidRPr="00075E23">
        <w:rPr>
          <w:b/>
          <w:bCs/>
          <w:szCs w:val="24"/>
        </w:rPr>
        <w:t xml:space="preserve">     i zakończenia </w:t>
      </w:r>
      <w:r w:rsidRPr="00075E23">
        <w:rPr>
          <w:i/>
          <w:iCs/>
          <w:color w:val="000000"/>
          <w:szCs w:val="24"/>
        </w:rPr>
        <w:t xml:space="preserve">(termin zakończenia realizacji zadania musi być zgodny z podanym                             </w:t>
      </w:r>
    </w:p>
    <w:p w:rsidR="002A61A0" w:rsidRPr="00075E23" w:rsidRDefault="002A61A0" w:rsidP="002A61A0">
      <w:pPr>
        <w:spacing w:line="200" w:lineRule="atLeast"/>
        <w:ind w:left="75"/>
        <w:jc w:val="both"/>
        <w:rPr>
          <w:szCs w:val="24"/>
        </w:rPr>
      </w:pPr>
      <w:r w:rsidRPr="00075E23">
        <w:rPr>
          <w:i/>
          <w:iCs/>
          <w:color w:val="000000"/>
          <w:szCs w:val="24"/>
        </w:rPr>
        <w:t xml:space="preserve">      w Ogłoszeniu konkursu ofert)</w:t>
      </w:r>
    </w:p>
    <w:p w:rsidR="002A61A0" w:rsidRPr="00075E23" w:rsidRDefault="002A61A0" w:rsidP="002A61A0">
      <w:pPr>
        <w:ind w:left="735"/>
        <w:jc w:val="both"/>
        <w:rPr>
          <w:sz w:val="22"/>
          <w:szCs w:val="22"/>
        </w:rPr>
      </w:pPr>
    </w:p>
    <w:p w:rsidR="00C70991" w:rsidRPr="00075E23" w:rsidRDefault="002A61A0" w:rsidP="00C43BAE">
      <w:pPr>
        <w:spacing w:line="360" w:lineRule="auto"/>
        <w:rPr>
          <w:szCs w:val="24"/>
        </w:rPr>
      </w:pPr>
      <w:r w:rsidRPr="00075E23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2265">
        <w:rPr>
          <w:szCs w:val="24"/>
        </w:rPr>
        <w:t>……………………</w:t>
      </w:r>
    </w:p>
    <w:p w:rsidR="00C43BAE" w:rsidRPr="00075E23" w:rsidRDefault="00C43BAE" w:rsidP="005F2265">
      <w:pPr>
        <w:jc w:val="both"/>
        <w:rPr>
          <w:szCs w:val="24"/>
        </w:rPr>
      </w:pPr>
      <w:r w:rsidRPr="00075E23">
        <w:rPr>
          <w:rFonts w:eastAsia="Calibri"/>
          <w:b/>
          <w:bCs/>
          <w:szCs w:val="24"/>
        </w:rPr>
        <w:t>Oświadczam, że wszystkie dane zawarte w niniejszej ofercie są zgodne ze stanem faktycznym i prawnym</w:t>
      </w:r>
    </w:p>
    <w:p w:rsidR="005F2265" w:rsidRDefault="005F2265" w:rsidP="00C43BAE">
      <w:pPr>
        <w:ind w:left="4254" w:firstLine="709"/>
        <w:jc w:val="center"/>
        <w:rPr>
          <w:szCs w:val="24"/>
        </w:rPr>
      </w:pPr>
    </w:p>
    <w:p w:rsidR="005F2265" w:rsidRDefault="005F2265" w:rsidP="00C43BAE">
      <w:pPr>
        <w:ind w:left="4254" w:firstLine="709"/>
        <w:jc w:val="center"/>
        <w:rPr>
          <w:szCs w:val="24"/>
        </w:rPr>
      </w:pPr>
    </w:p>
    <w:p w:rsidR="005F2265" w:rsidRDefault="005F2265" w:rsidP="005F2265">
      <w:pPr>
        <w:ind w:left="4254" w:firstLine="709"/>
        <w:rPr>
          <w:szCs w:val="24"/>
        </w:rPr>
      </w:pPr>
    </w:p>
    <w:p w:rsidR="005F2265" w:rsidRDefault="005F2265" w:rsidP="005F2265">
      <w:pPr>
        <w:ind w:left="4254" w:firstLine="709"/>
        <w:rPr>
          <w:szCs w:val="24"/>
        </w:rPr>
      </w:pPr>
    </w:p>
    <w:p w:rsidR="005F2265" w:rsidRDefault="005F2265" w:rsidP="005F2265">
      <w:pPr>
        <w:ind w:left="4254" w:firstLine="709"/>
        <w:rPr>
          <w:szCs w:val="24"/>
        </w:rPr>
      </w:pPr>
    </w:p>
    <w:p w:rsidR="00C43BAE" w:rsidRPr="00075E23" w:rsidRDefault="00C43BAE" w:rsidP="00C43BAE">
      <w:pPr>
        <w:ind w:left="4254" w:firstLine="709"/>
        <w:jc w:val="center"/>
        <w:rPr>
          <w:szCs w:val="24"/>
        </w:rPr>
      </w:pPr>
      <w:r w:rsidRPr="00075E23">
        <w:rPr>
          <w:szCs w:val="24"/>
        </w:rPr>
        <w:t>...............................................................</w:t>
      </w:r>
    </w:p>
    <w:p w:rsidR="00C43BAE" w:rsidRPr="00075E23" w:rsidRDefault="00C43BAE" w:rsidP="00C43BAE">
      <w:pPr>
        <w:ind w:left="5672"/>
        <w:jc w:val="both"/>
        <w:rPr>
          <w:sz w:val="20"/>
        </w:rPr>
      </w:pPr>
      <w:r w:rsidRPr="00075E23">
        <w:rPr>
          <w:szCs w:val="24"/>
        </w:rPr>
        <w:t xml:space="preserve">     (</w:t>
      </w:r>
      <w:r w:rsidRPr="00075E23">
        <w:rPr>
          <w:sz w:val="20"/>
        </w:rPr>
        <w:t>pieczęć podmiotu leczniczego)</w:t>
      </w:r>
    </w:p>
    <w:p w:rsidR="00C43BAE" w:rsidRPr="00075E23" w:rsidRDefault="00C43BAE" w:rsidP="00C43BAE">
      <w:pPr>
        <w:spacing w:before="240"/>
        <w:jc w:val="both"/>
        <w:rPr>
          <w:sz w:val="20"/>
        </w:rPr>
      </w:pPr>
    </w:p>
    <w:p w:rsidR="00C43BAE" w:rsidRPr="00075E23" w:rsidRDefault="00C43BAE" w:rsidP="00C43BAE">
      <w:pPr>
        <w:spacing w:before="240"/>
        <w:jc w:val="both"/>
        <w:rPr>
          <w:sz w:val="20"/>
        </w:rPr>
      </w:pPr>
    </w:p>
    <w:p w:rsidR="00117047" w:rsidRDefault="00C43BAE" w:rsidP="00C43BAE">
      <w:pPr>
        <w:jc w:val="both"/>
        <w:rPr>
          <w:sz w:val="20"/>
        </w:rPr>
      </w:pPr>
      <w:r w:rsidRPr="00075E23">
        <w:rPr>
          <w:sz w:val="20"/>
        </w:rPr>
        <w:t xml:space="preserve">            </w:t>
      </w:r>
    </w:p>
    <w:p w:rsidR="00C43BAE" w:rsidRPr="00075E23" w:rsidRDefault="00C43BAE" w:rsidP="00C43BAE">
      <w:pPr>
        <w:jc w:val="both"/>
        <w:rPr>
          <w:sz w:val="20"/>
        </w:rPr>
      </w:pPr>
      <w:r w:rsidRPr="00075E23">
        <w:rPr>
          <w:sz w:val="20"/>
        </w:rPr>
        <w:t>......................................................................................................................................</w:t>
      </w:r>
    </w:p>
    <w:p w:rsidR="00C43BAE" w:rsidRPr="00117047" w:rsidRDefault="00C43BAE" w:rsidP="00117047">
      <w:pPr>
        <w:jc w:val="center"/>
        <w:rPr>
          <w:b/>
          <w:bCs/>
          <w:sz w:val="20"/>
        </w:rPr>
      </w:pPr>
      <w:r w:rsidRPr="00075E23">
        <w:rPr>
          <w:sz w:val="20"/>
        </w:rPr>
        <w:t>(p</w:t>
      </w:r>
      <w:r w:rsidRPr="00075E23">
        <w:rPr>
          <w:rFonts w:eastAsia="Times New Roman"/>
          <w:sz w:val="20"/>
        </w:rPr>
        <w:t>odpisy osób upoważnionych do reprezentacji podmiotu</w:t>
      </w:r>
      <w:r w:rsidRPr="00075E23">
        <w:rPr>
          <w:sz w:val="20"/>
        </w:rPr>
        <w:t>)</w:t>
      </w:r>
    </w:p>
    <w:p w:rsidR="00075E23" w:rsidRDefault="00075E23" w:rsidP="00C43BAE">
      <w:pPr>
        <w:spacing w:line="360" w:lineRule="auto"/>
        <w:rPr>
          <w:szCs w:val="24"/>
        </w:rPr>
      </w:pPr>
    </w:p>
    <w:p w:rsidR="00075E23" w:rsidRPr="00900510" w:rsidRDefault="00075E23" w:rsidP="00075E23">
      <w:pPr>
        <w:widowControl/>
        <w:autoSpaceDE w:val="0"/>
        <w:ind w:left="284"/>
        <w:jc w:val="both"/>
        <w:rPr>
          <w:rFonts w:eastAsia="Times New Roman"/>
          <w:b/>
          <w:bCs/>
          <w:color w:val="000000"/>
          <w:szCs w:val="24"/>
          <w:u w:val="single"/>
        </w:rPr>
      </w:pPr>
      <w:r w:rsidRPr="00900510">
        <w:rPr>
          <w:rFonts w:eastAsia="Times New Roman"/>
          <w:b/>
          <w:bCs/>
          <w:color w:val="000000"/>
          <w:szCs w:val="24"/>
          <w:u w:val="single"/>
        </w:rPr>
        <w:t>Załączniki do oferty:</w:t>
      </w:r>
    </w:p>
    <w:p w:rsidR="00900510" w:rsidRPr="00900510" w:rsidRDefault="00075E23" w:rsidP="00900510">
      <w:pPr>
        <w:pStyle w:val="Akapitzlist"/>
        <w:widowControl/>
        <w:numPr>
          <w:ilvl w:val="0"/>
          <w:numId w:val="8"/>
        </w:numPr>
        <w:autoSpaceDE w:val="0"/>
        <w:ind w:left="357" w:hanging="357"/>
        <w:jc w:val="both"/>
        <w:rPr>
          <w:rFonts w:eastAsia="Times New Roman"/>
          <w:bCs/>
          <w:color w:val="000000"/>
          <w:szCs w:val="24"/>
          <w:u w:val="single"/>
        </w:rPr>
      </w:pPr>
      <w:r w:rsidRPr="00900510">
        <w:rPr>
          <w:rFonts w:eastAsia="Times New Roman"/>
          <w:bCs/>
          <w:color w:val="000000"/>
          <w:szCs w:val="24"/>
          <w:u w:val="single"/>
        </w:rPr>
        <w:lastRenderedPageBreak/>
        <w:t>Dokumenty wymagane od oferentów:</w:t>
      </w:r>
      <w:r w:rsidR="00900510" w:rsidRPr="00900510">
        <w:rPr>
          <w:rFonts w:eastAsia="Times New Roman"/>
          <w:bCs/>
          <w:color w:val="000000"/>
          <w:szCs w:val="24"/>
          <w:u w:val="single"/>
        </w:rPr>
        <w:t>(potwierdzone za zgodność z oryginałem)</w:t>
      </w:r>
    </w:p>
    <w:p w:rsidR="00900510" w:rsidRPr="00900510" w:rsidRDefault="00900510" w:rsidP="00900510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eastAsia="Times New Roman"/>
          <w:szCs w:val="24"/>
          <w:lang w:eastAsia="pl-PL"/>
        </w:rPr>
      </w:pPr>
      <w:r w:rsidRPr="00900510">
        <w:rPr>
          <w:rFonts w:eastAsia="Times New Roman"/>
          <w:szCs w:val="24"/>
          <w:lang w:eastAsia="pl-PL"/>
        </w:rPr>
        <w:t>kopia wpisu do rejestru sądowego lub ewidencji działalności gospodarczej,</w:t>
      </w:r>
    </w:p>
    <w:p w:rsidR="00900510" w:rsidRPr="00900510" w:rsidRDefault="00900510" w:rsidP="00900510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eastAsia="Times New Roman"/>
          <w:szCs w:val="24"/>
          <w:lang w:eastAsia="pl-PL"/>
        </w:rPr>
      </w:pPr>
      <w:r w:rsidRPr="00900510">
        <w:rPr>
          <w:rFonts w:eastAsia="Times New Roman"/>
          <w:szCs w:val="24"/>
          <w:lang w:eastAsia="pl-PL"/>
        </w:rPr>
        <w:t>kopia wpisu do rejestru podmiotów wykonujących działalność leczniczą, rejestr wojewody właściwego dla siedziby,</w:t>
      </w:r>
    </w:p>
    <w:p w:rsidR="00900510" w:rsidRDefault="00900510" w:rsidP="00900510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eastAsia="Times New Roman"/>
          <w:szCs w:val="24"/>
          <w:lang w:eastAsia="pl-PL"/>
        </w:rPr>
      </w:pPr>
      <w:r w:rsidRPr="00900510">
        <w:rPr>
          <w:rFonts w:eastAsia="Times New Roman"/>
          <w:szCs w:val="24"/>
          <w:lang w:eastAsia="pl-PL"/>
        </w:rPr>
        <w:t>kopia polisy OC w z</w:t>
      </w:r>
      <w:r w:rsidR="00DE72A1">
        <w:rPr>
          <w:rFonts w:eastAsia="Times New Roman"/>
          <w:szCs w:val="24"/>
          <w:lang w:eastAsia="pl-PL"/>
        </w:rPr>
        <w:t>a</w:t>
      </w:r>
      <w:r w:rsidR="00F713CB">
        <w:rPr>
          <w:rFonts w:eastAsia="Times New Roman"/>
          <w:szCs w:val="24"/>
          <w:lang w:eastAsia="pl-PL"/>
        </w:rPr>
        <w:t>kresie przedmiotu postępowania,</w:t>
      </w:r>
    </w:p>
    <w:p w:rsidR="00900510" w:rsidRPr="00F713CB" w:rsidRDefault="00F713CB" w:rsidP="00900510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eastAsia="Times New Roman"/>
          <w:szCs w:val="24"/>
          <w:lang w:eastAsia="pl-PL"/>
        </w:rPr>
      </w:pPr>
      <w:r w:rsidRPr="000038F4">
        <w:rPr>
          <w:rFonts w:eastAsia="Times New Roman"/>
          <w:szCs w:val="24"/>
          <w:lang w:eastAsia="pl-PL"/>
        </w:rPr>
        <w:t>kopie dokumentów poświadczających kwalifikacje zawodowe osób, które będą brały udział w realizacji świadczeń w zakresie objętym przedmiotem konkursu (między innymi kopie dyplomu oraz prawa wykonywania zawodu)</w:t>
      </w:r>
      <w:r>
        <w:rPr>
          <w:rFonts w:eastAsia="Times New Roman"/>
          <w:szCs w:val="24"/>
          <w:lang w:eastAsia="pl-PL"/>
        </w:rPr>
        <w:t>.</w:t>
      </w:r>
    </w:p>
    <w:p w:rsidR="00900510" w:rsidRPr="00DE72A1" w:rsidRDefault="00900510" w:rsidP="00900510">
      <w:pPr>
        <w:pStyle w:val="Akapitzlist"/>
        <w:widowControl/>
        <w:numPr>
          <w:ilvl w:val="0"/>
          <w:numId w:val="7"/>
        </w:numPr>
        <w:suppressAutoHyphens w:val="0"/>
        <w:ind w:left="357" w:hanging="357"/>
        <w:jc w:val="both"/>
        <w:rPr>
          <w:rFonts w:eastAsia="Times New Roman"/>
          <w:szCs w:val="24"/>
          <w:lang w:eastAsia="pl-PL"/>
        </w:rPr>
      </w:pPr>
      <w:r w:rsidRPr="00900510">
        <w:rPr>
          <w:rFonts w:eastAsia="Times New Roman"/>
          <w:szCs w:val="24"/>
          <w:lang w:eastAsia="pl-PL"/>
        </w:rPr>
        <w:t xml:space="preserve">Wymagane  oświadczenia wg wzoru stanowiącego </w:t>
      </w:r>
      <w:r w:rsidRPr="00900510">
        <w:rPr>
          <w:rFonts w:eastAsia="Times New Roman"/>
          <w:b/>
          <w:szCs w:val="24"/>
          <w:lang w:eastAsia="pl-PL"/>
        </w:rPr>
        <w:t>Załącznik Nr 2 do Ogłoszenia.</w:t>
      </w:r>
    </w:p>
    <w:p w:rsidR="00075E23" w:rsidRPr="004B1867" w:rsidRDefault="00DE72A1" w:rsidP="00DE72A1">
      <w:pPr>
        <w:pStyle w:val="Akapitzlist"/>
        <w:widowControl/>
        <w:numPr>
          <w:ilvl w:val="0"/>
          <w:numId w:val="7"/>
        </w:numPr>
        <w:suppressAutoHyphens w:val="0"/>
        <w:ind w:left="357" w:hanging="357"/>
        <w:jc w:val="both"/>
        <w:rPr>
          <w:rFonts w:eastAsia="Times New Roman"/>
          <w:szCs w:val="24"/>
          <w:lang w:eastAsia="pl-PL"/>
        </w:rPr>
      </w:pPr>
      <w:r>
        <w:rPr>
          <w:rFonts w:eastAsia="Calibri"/>
          <w:szCs w:val="24"/>
        </w:rPr>
        <w:t>U</w:t>
      </w:r>
      <w:r w:rsidR="00075E23" w:rsidRPr="00DE72A1">
        <w:rPr>
          <w:rFonts w:eastAsia="Calibri"/>
          <w:szCs w:val="24"/>
        </w:rPr>
        <w:t>poważnienie do podpisania oferty, o ile nie wynika to z innych dokumentów załączonych  przez oferenta,</w:t>
      </w:r>
    </w:p>
    <w:p w:rsidR="004B1867" w:rsidRPr="00117047" w:rsidRDefault="009D60C4" w:rsidP="00117047">
      <w:pPr>
        <w:pStyle w:val="Akapitzlist"/>
        <w:widowControl/>
        <w:numPr>
          <w:ilvl w:val="0"/>
          <w:numId w:val="7"/>
        </w:numPr>
        <w:suppressAutoHyphens w:val="0"/>
        <w:ind w:left="357" w:hanging="357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I</w:t>
      </w:r>
      <w:r w:rsidRPr="000038F4">
        <w:rPr>
          <w:rFonts w:eastAsia="Times New Roman"/>
          <w:szCs w:val="24"/>
          <w:lang w:eastAsia="pl-PL"/>
        </w:rPr>
        <w:t>nne dokumenty i oświadczenia oraz informacje mogące mieć zdaniem Oferenta wpływ na merytoryczną wartość składanej oferty.</w:t>
      </w:r>
      <w:r w:rsidR="00117047">
        <w:rPr>
          <w:rFonts w:eastAsia="Times New Roman"/>
          <w:szCs w:val="24"/>
          <w:lang w:eastAsia="pl-PL"/>
        </w:rPr>
        <w:t>……..</w:t>
      </w:r>
      <w:r w:rsidR="004B1867" w:rsidRPr="00117047">
        <w:rPr>
          <w:rFonts w:eastAsia="Calibri"/>
          <w:szCs w:val="24"/>
        </w:rPr>
        <w:t>……………</w:t>
      </w:r>
      <w:r w:rsidR="00117047">
        <w:rPr>
          <w:rFonts w:eastAsia="Calibri"/>
          <w:szCs w:val="24"/>
        </w:rPr>
        <w:t>……………………………</w:t>
      </w:r>
    </w:p>
    <w:p w:rsidR="00DE72A1" w:rsidRPr="00DE72A1" w:rsidRDefault="00DE72A1" w:rsidP="00DE72A1">
      <w:pPr>
        <w:pStyle w:val="Akapitzlist"/>
        <w:widowControl/>
        <w:suppressAutoHyphens w:val="0"/>
        <w:ind w:left="357"/>
        <w:jc w:val="both"/>
        <w:rPr>
          <w:rFonts w:eastAsia="Times New Roman"/>
          <w:szCs w:val="24"/>
          <w:lang w:eastAsia="pl-PL"/>
        </w:rPr>
      </w:pPr>
    </w:p>
    <w:p w:rsidR="00075E23" w:rsidRDefault="00075E23" w:rsidP="00075E23">
      <w:pPr>
        <w:widowControl/>
        <w:autoSpaceDE w:val="0"/>
        <w:jc w:val="both"/>
        <w:rPr>
          <w:rFonts w:ascii="Arial" w:eastAsia="Calibri" w:hAnsi="Arial" w:cs="Arial"/>
          <w:szCs w:val="24"/>
        </w:rPr>
      </w:pPr>
    </w:p>
    <w:sectPr w:rsidR="00075E23" w:rsidSect="00DC6D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1C" w:rsidRDefault="007E4A1C" w:rsidP="00A92C0C">
      <w:r>
        <w:separator/>
      </w:r>
    </w:p>
  </w:endnote>
  <w:endnote w:type="continuationSeparator" w:id="0">
    <w:p w:rsidR="007E4A1C" w:rsidRDefault="007E4A1C" w:rsidP="00A9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6297"/>
      <w:docPartObj>
        <w:docPartGallery w:val="Page Numbers (Bottom of Page)"/>
        <w:docPartUnique/>
      </w:docPartObj>
    </w:sdtPr>
    <w:sdtEndPr/>
    <w:sdtContent>
      <w:p w:rsidR="00A92C0C" w:rsidRDefault="007E4A1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C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2C0C" w:rsidRDefault="00A92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1C" w:rsidRDefault="007E4A1C" w:rsidP="00A92C0C">
      <w:r>
        <w:separator/>
      </w:r>
    </w:p>
  </w:footnote>
  <w:footnote w:type="continuationSeparator" w:id="0">
    <w:p w:rsidR="007E4A1C" w:rsidRDefault="007E4A1C" w:rsidP="00A9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8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10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ahoma"/>
        <w:b w:val="0"/>
        <w:bCs/>
        <w:i w:val="0"/>
        <w:iCs w:val="0"/>
        <w:sz w:val="20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  <w:bCs w:val="0"/>
      </w:rPr>
    </w:lvl>
  </w:abstractNum>
  <w:abstractNum w:abstractNumId="3" w15:restartNumberingAfterBreak="0">
    <w:nsid w:val="037962DC"/>
    <w:multiLevelType w:val="hybridMultilevel"/>
    <w:tmpl w:val="9620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87C85"/>
    <w:multiLevelType w:val="hybridMultilevel"/>
    <w:tmpl w:val="93743B74"/>
    <w:lvl w:ilvl="0" w:tplc="9358F94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C2EF1"/>
    <w:multiLevelType w:val="hybridMultilevel"/>
    <w:tmpl w:val="05480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77E3B"/>
    <w:multiLevelType w:val="hybridMultilevel"/>
    <w:tmpl w:val="FDC4DE9E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499A4F6C"/>
    <w:multiLevelType w:val="hybridMultilevel"/>
    <w:tmpl w:val="03285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4213E"/>
    <w:multiLevelType w:val="hybridMultilevel"/>
    <w:tmpl w:val="A0C8C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12775"/>
    <w:multiLevelType w:val="hybridMultilevel"/>
    <w:tmpl w:val="9BB84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A0D0F"/>
    <w:multiLevelType w:val="hybridMultilevel"/>
    <w:tmpl w:val="0250F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CF"/>
    <w:rsid w:val="000073D3"/>
    <w:rsid w:val="00012981"/>
    <w:rsid w:val="000549AF"/>
    <w:rsid w:val="00075E23"/>
    <w:rsid w:val="00085A15"/>
    <w:rsid w:val="00117047"/>
    <w:rsid w:val="00160098"/>
    <w:rsid w:val="00190CD3"/>
    <w:rsid w:val="001F34E5"/>
    <w:rsid w:val="002A61A0"/>
    <w:rsid w:val="002C7357"/>
    <w:rsid w:val="002F58CF"/>
    <w:rsid w:val="00373AE8"/>
    <w:rsid w:val="003871D9"/>
    <w:rsid w:val="00493E84"/>
    <w:rsid w:val="004B1867"/>
    <w:rsid w:val="004D0992"/>
    <w:rsid w:val="00560356"/>
    <w:rsid w:val="00582B5C"/>
    <w:rsid w:val="005A444E"/>
    <w:rsid w:val="005D6C4B"/>
    <w:rsid w:val="005F2265"/>
    <w:rsid w:val="005F6E5E"/>
    <w:rsid w:val="00627009"/>
    <w:rsid w:val="0069730B"/>
    <w:rsid w:val="006E547B"/>
    <w:rsid w:val="00714DC5"/>
    <w:rsid w:val="00734C6C"/>
    <w:rsid w:val="0076793E"/>
    <w:rsid w:val="00791EE0"/>
    <w:rsid w:val="007E4A1C"/>
    <w:rsid w:val="00844859"/>
    <w:rsid w:val="00881F2C"/>
    <w:rsid w:val="008A3B49"/>
    <w:rsid w:val="00900510"/>
    <w:rsid w:val="009745FA"/>
    <w:rsid w:val="009D60C4"/>
    <w:rsid w:val="009E3760"/>
    <w:rsid w:val="00A108B0"/>
    <w:rsid w:val="00A33CE2"/>
    <w:rsid w:val="00A54D9D"/>
    <w:rsid w:val="00A64F5C"/>
    <w:rsid w:val="00A72C6A"/>
    <w:rsid w:val="00A87F3E"/>
    <w:rsid w:val="00A92C0C"/>
    <w:rsid w:val="00AA6A2B"/>
    <w:rsid w:val="00B32B97"/>
    <w:rsid w:val="00B34F29"/>
    <w:rsid w:val="00C03947"/>
    <w:rsid w:val="00C43BAE"/>
    <w:rsid w:val="00C70991"/>
    <w:rsid w:val="00CB5556"/>
    <w:rsid w:val="00CE59AC"/>
    <w:rsid w:val="00D6025C"/>
    <w:rsid w:val="00DC6D31"/>
    <w:rsid w:val="00DD4AC2"/>
    <w:rsid w:val="00DE0E70"/>
    <w:rsid w:val="00DE72A1"/>
    <w:rsid w:val="00E16567"/>
    <w:rsid w:val="00E7213F"/>
    <w:rsid w:val="00E90C50"/>
    <w:rsid w:val="00EB2FA2"/>
    <w:rsid w:val="00ED573C"/>
    <w:rsid w:val="00EF62B8"/>
    <w:rsid w:val="00F24E5F"/>
    <w:rsid w:val="00F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5C61"/>
  <w15:docId w15:val="{542566C1-A19A-47B5-8FDE-6FC54D81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1D9"/>
    <w:pPr>
      <w:widowControl w:val="0"/>
      <w:suppressAutoHyphens/>
      <w:spacing w:after="0" w:line="240" w:lineRule="auto"/>
    </w:pPr>
    <w:rPr>
      <w:rFonts w:eastAsia="Lucida Sans Unicod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72C6A"/>
    <w:pPr>
      <w:keepNext/>
      <w:numPr>
        <w:ilvl w:val="1"/>
        <w:numId w:val="1"/>
      </w:numPr>
      <w:spacing w:before="240"/>
      <w:ind w:left="0"/>
      <w:jc w:val="both"/>
      <w:outlineLvl w:val="1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71D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871D9"/>
    <w:rPr>
      <w:rFonts w:eastAsia="Lucida Sans Unicode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72C6A"/>
    <w:rPr>
      <w:rFonts w:ascii="Courier New" w:eastAsia="Lucida Sans Unicode" w:hAnsi="Courier New" w:cs="Courier New"/>
      <w:b/>
      <w:bCs/>
      <w:szCs w:val="20"/>
      <w:lang w:eastAsia="ar-SA"/>
    </w:rPr>
  </w:style>
  <w:style w:type="paragraph" w:styleId="NormalnyWeb">
    <w:name w:val="Normal (Web)"/>
    <w:basedOn w:val="Normalny"/>
    <w:rsid w:val="00A72C6A"/>
    <w:pPr>
      <w:widowControl/>
      <w:suppressAutoHyphens w:val="0"/>
      <w:spacing w:before="100" w:after="100"/>
    </w:pPr>
    <w:rPr>
      <w:rFonts w:eastAsia="Times New Roman"/>
      <w:szCs w:val="24"/>
    </w:rPr>
  </w:style>
  <w:style w:type="table" w:styleId="Tabela-Siatka">
    <w:name w:val="Table Grid"/>
    <w:basedOn w:val="Standardowy"/>
    <w:uiPriority w:val="59"/>
    <w:rsid w:val="005A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3B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92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C0C"/>
    <w:rPr>
      <w:rFonts w:eastAsia="Lucida Sans Unicode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ews</dc:creator>
  <cp:keywords/>
  <dc:description/>
  <cp:lastModifiedBy>Ewa Wiśniewska</cp:lastModifiedBy>
  <cp:revision>3</cp:revision>
  <cp:lastPrinted>2016-11-24T08:08:00Z</cp:lastPrinted>
  <dcterms:created xsi:type="dcterms:W3CDTF">2017-01-12T09:14:00Z</dcterms:created>
  <dcterms:modified xsi:type="dcterms:W3CDTF">2017-01-12T09:21:00Z</dcterms:modified>
</cp:coreProperties>
</file>