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550E" w:rsidRPr="00081686" w:rsidRDefault="0072550E">
      <w:pPr>
        <w:tabs>
          <w:tab w:val="left" w:pos="0"/>
        </w:tabs>
        <w:spacing w:line="360" w:lineRule="auto"/>
        <w:jc w:val="center"/>
        <w:rPr>
          <w:szCs w:val="24"/>
        </w:rPr>
      </w:pPr>
      <w:r w:rsidRPr="00081686">
        <w:rPr>
          <w:b/>
          <w:szCs w:val="24"/>
        </w:rPr>
        <w:tab/>
      </w:r>
      <w:r w:rsidRPr="00081686">
        <w:rPr>
          <w:b/>
          <w:szCs w:val="24"/>
        </w:rPr>
        <w:tab/>
      </w:r>
      <w:r w:rsidRPr="00081686">
        <w:rPr>
          <w:b/>
          <w:szCs w:val="24"/>
        </w:rPr>
        <w:tab/>
      </w:r>
      <w:r w:rsidRPr="00081686">
        <w:rPr>
          <w:b/>
          <w:szCs w:val="24"/>
        </w:rPr>
        <w:tab/>
      </w:r>
      <w:r w:rsidRPr="00081686">
        <w:rPr>
          <w:b/>
          <w:szCs w:val="24"/>
        </w:rPr>
        <w:tab/>
        <w:t xml:space="preserve">UMOWA   Nr </w:t>
      </w:r>
      <w:r w:rsidR="005A61FA" w:rsidRPr="00081686">
        <w:rPr>
          <w:b/>
          <w:szCs w:val="24"/>
        </w:rPr>
        <w:t>………….</w:t>
      </w:r>
      <w:r w:rsidRPr="00081686">
        <w:rPr>
          <w:b/>
          <w:szCs w:val="24"/>
        </w:rPr>
        <w:t>...</w:t>
      </w:r>
      <w:r w:rsidRPr="00081686">
        <w:rPr>
          <w:b/>
          <w:szCs w:val="24"/>
        </w:rPr>
        <w:tab/>
      </w:r>
      <w:r w:rsidRPr="00081686">
        <w:rPr>
          <w:b/>
          <w:szCs w:val="24"/>
        </w:rPr>
        <w:tab/>
      </w:r>
      <w:r w:rsidR="005A61FA" w:rsidRPr="00081686">
        <w:rPr>
          <w:b/>
          <w:szCs w:val="24"/>
        </w:rPr>
        <w:t xml:space="preserve">          </w:t>
      </w:r>
      <w:r w:rsidRPr="00081686">
        <w:rPr>
          <w:b/>
          <w:i/>
          <w:szCs w:val="24"/>
          <w:u w:val="single"/>
        </w:rPr>
        <w:t>WZ</w:t>
      </w:r>
      <w:r w:rsidR="005A61FA" w:rsidRPr="00081686">
        <w:rPr>
          <w:b/>
          <w:i/>
          <w:szCs w:val="24"/>
          <w:u w:val="single"/>
        </w:rPr>
        <w:t>Ó</w:t>
      </w:r>
      <w:r w:rsidRPr="00081686">
        <w:rPr>
          <w:b/>
          <w:i/>
          <w:szCs w:val="24"/>
          <w:u w:val="single"/>
        </w:rPr>
        <w:t>R</w:t>
      </w:r>
    </w:p>
    <w:p w:rsidR="0072550E" w:rsidRPr="00081686" w:rsidRDefault="0072550E">
      <w:pPr>
        <w:tabs>
          <w:tab w:val="left" w:pos="0"/>
        </w:tabs>
        <w:spacing w:line="360" w:lineRule="auto"/>
        <w:jc w:val="both"/>
        <w:rPr>
          <w:szCs w:val="24"/>
        </w:rPr>
      </w:pPr>
    </w:p>
    <w:p w:rsidR="0072550E" w:rsidRPr="00081686" w:rsidRDefault="0072550E">
      <w:pPr>
        <w:tabs>
          <w:tab w:val="left" w:pos="0"/>
        </w:tabs>
        <w:spacing w:line="360" w:lineRule="auto"/>
        <w:jc w:val="both"/>
        <w:rPr>
          <w:szCs w:val="24"/>
        </w:rPr>
      </w:pPr>
      <w:r w:rsidRPr="00081686">
        <w:rPr>
          <w:szCs w:val="24"/>
        </w:rPr>
        <w:t>zawarta w Piasecznie, w dniu  ...................... pomiędzy:</w:t>
      </w:r>
    </w:p>
    <w:p w:rsidR="0072550E" w:rsidRPr="00081686" w:rsidRDefault="0072550E">
      <w:pPr>
        <w:tabs>
          <w:tab w:val="left" w:pos="0"/>
        </w:tabs>
        <w:spacing w:line="360" w:lineRule="auto"/>
        <w:jc w:val="both"/>
        <w:rPr>
          <w:szCs w:val="24"/>
        </w:rPr>
      </w:pPr>
    </w:p>
    <w:p w:rsidR="0072550E" w:rsidRPr="00081686" w:rsidRDefault="0072550E">
      <w:pPr>
        <w:tabs>
          <w:tab w:val="left" w:pos="0"/>
        </w:tabs>
        <w:spacing w:line="360" w:lineRule="auto"/>
        <w:jc w:val="both"/>
        <w:rPr>
          <w:szCs w:val="24"/>
        </w:rPr>
      </w:pPr>
      <w:r w:rsidRPr="00081686">
        <w:rPr>
          <w:b/>
          <w:szCs w:val="24"/>
        </w:rPr>
        <w:t>Gminą  Piaseczno</w:t>
      </w:r>
      <w:r w:rsidRPr="00081686">
        <w:rPr>
          <w:szCs w:val="24"/>
        </w:rPr>
        <w:t>,  ul. Kościuszki 5, 05-500 Piaseczno, NIP 123-12-10-962, REGON  015891289, zwaną dalej</w:t>
      </w:r>
      <w:r w:rsidRPr="00081686">
        <w:rPr>
          <w:b/>
          <w:szCs w:val="24"/>
        </w:rPr>
        <w:t xml:space="preserve"> Zamawiającym</w:t>
      </w:r>
      <w:r w:rsidRPr="00081686">
        <w:rPr>
          <w:szCs w:val="24"/>
        </w:rPr>
        <w:t>, reprezentowaną przez:</w:t>
      </w:r>
    </w:p>
    <w:p w:rsidR="0072550E" w:rsidRPr="00081686" w:rsidRDefault="0072550E">
      <w:pPr>
        <w:tabs>
          <w:tab w:val="left" w:pos="0"/>
        </w:tabs>
        <w:spacing w:line="360" w:lineRule="auto"/>
        <w:jc w:val="both"/>
        <w:rPr>
          <w:b/>
          <w:szCs w:val="24"/>
        </w:rPr>
      </w:pPr>
      <w:r w:rsidRPr="00081686">
        <w:rPr>
          <w:szCs w:val="24"/>
        </w:rPr>
        <w:tab/>
      </w:r>
    </w:p>
    <w:p w:rsidR="0072550E" w:rsidRPr="00081686" w:rsidRDefault="0072550E">
      <w:pPr>
        <w:tabs>
          <w:tab w:val="left" w:pos="0"/>
        </w:tabs>
        <w:spacing w:line="360" w:lineRule="auto"/>
        <w:jc w:val="both"/>
        <w:rPr>
          <w:szCs w:val="24"/>
        </w:rPr>
      </w:pPr>
      <w:r w:rsidRPr="00081686">
        <w:rPr>
          <w:b/>
          <w:szCs w:val="24"/>
        </w:rPr>
        <w:t xml:space="preserve">Burmistrza  Miasta  i Gminy Piaseczno –  inż. </w:t>
      </w:r>
      <w:r w:rsidR="0036293F" w:rsidRPr="00081686">
        <w:rPr>
          <w:b/>
          <w:szCs w:val="24"/>
        </w:rPr>
        <w:t>Zdzisława Lisa</w:t>
      </w:r>
    </w:p>
    <w:p w:rsidR="0072550E" w:rsidRPr="00081686" w:rsidRDefault="0072550E">
      <w:pPr>
        <w:tabs>
          <w:tab w:val="left" w:pos="0"/>
        </w:tabs>
        <w:spacing w:before="120" w:after="120" w:line="360" w:lineRule="auto"/>
        <w:jc w:val="both"/>
        <w:rPr>
          <w:b/>
          <w:szCs w:val="24"/>
        </w:rPr>
      </w:pPr>
      <w:r w:rsidRPr="00081686">
        <w:rPr>
          <w:szCs w:val="24"/>
        </w:rPr>
        <w:t>a</w:t>
      </w:r>
    </w:p>
    <w:p w:rsidR="00C536E3" w:rsidRPr="00081686" w:rsidRDefault="00C536E3" w:rsidP="00C536E3">
      <w:pPr>
        <w:tabs>
          <w:tab w:val="left" w:pos="142"/>
        </w:tabs>
        <w:spacing w:line="480" w:lineRule="auto"/>
        <w:jc w:val="both"/>
        <w:rPr>
          <w:szCs w:val="24"/>
          <w:lang w:eastAsia="pl-PL"/>
        </w:rPr>
      </w:pPr>
      <w:r w:rsidRPr="00081686">
        <w:rPr>
          <w:szCs w:val="24"/>
        </w:rPr>
        <w:t>a</w:t>
      </w:r>
    </w:p>
    <w:p w:rsidR="00C536E3" w:rsidRPr="00081686" w:rsidRDefault="00C536E3" w:rsidP="00C536E3">
      <w:pPr>
        <w:spacing w:line="480" w:lineRule="auto"/>
        <w:jc w:val="both"/>
        <w:rPr>
          <w:szCs w:val="24"/>
        </w:rPr>
      </w:pPr>
      <w:r w:rsidRPr="00081686">
        <w:rPr>
          <w:szCs w:val="24"/>
        </w:rPr>
        <w:t xml:space="preserve">…………………………………………………………………………………………………..wpisana do rejestru przedsiębiorstw prowadzonego przez Sąd Rejonowy w…….…………..……. pod nr KRS …….………..……. NIP ……..…..………… z kapitałem zakładowym w wysokości ………………. zwanym dalej „Wykonawcą” </w:t>
      </w:r>
    </w:p>
    <w:p w:rsidR="00C536E3" w:rsidRPr="00081686" w:rsidRDefault="00C536E3" w:rsidP="00C536E3">
      <w:pPr>
        <w:spacing w:line="480" w:lineRule="auto"/>
        <w:jc w:val="both"/>
        <w:rPr>
          <w:szCs w:val="24"/>
        </w:rPr>
      </w:pPr>
      <w:r w:rsidRPr="00081686">
        <w:rPr>
          <w:szCs w:val="24"/>
        </w:rPr>
        <w:t>reprezentowanym przez: …………………</w:t>
      </w:r>
    </w:p>
    <w:p w:rsidR="0072550E" w:rsidRPr="00081686" w:rsidRDefault="0072550E">
      <w:pPr>
        <w:tabs>
          <w:tab w:val="left" w:pos="0"/>
        </w:tabs>
        <w:spacing w:line="360" w:lineRule="auto"/>
        <w:jc w:val="both"/>
        <w:rPr>
          <w:szCs w:val="24"/>
        </w:rPr>
      </w:pPr>
      <w:r w:rsidRPr="00081686">
        <w:rPr>
          <w:szCs w:val="24"/>
        </w:rPr>
        <w:tab/>
      </w:r>
    </w:p>
    <w:p w:rsidR="0072550E" w:rsidRPr="00081686" w:rsidRDefault="0072550E">
      <w:pPr>
        <w:tabs>
          <w:tab w:val="left" w:pos="0"/>
        </w:tabs>
        <w:spacing w:line="360" w:lineRule="auto"/>
        <w:jc w:val="both"/>
        <w:rPr>
          <w:szCs w:val="24"/>
        </w:rPr>
      </w:pPr>
      <w:r w:rsidRPr="00081686">
        <w:rPr>
          <w:szCs w:val="24"/>
        </w:rPr>
        <w:t>w trybie art. 39 ustawy Prawo Zamówień Publicznych o następującej treści:</w:t>
      </w:r>
    </w:p>
    <w:p w:rsidR="0072550E" w:rsidRPr="00081686" w:rsidRDefault="0072550E">
      <w:pPr>
        <w:tabs>
          <w:tab w:val="left" w:pos="0"/>
        </w:tabs>
        <w:spacing w:line="360" w:lineRule="auto"/>
        <w:jc w:val="both"/>
        <w:rPr>
          <w:szCs w:val="24"/>
        </w:rPr>
      </w:pPr>
    </w:p>
    <w:p w:rsidR="0072550E" w:rsidRPr="00081686" w:rsidRDefault="0072550E">
      <w:pPr>
        <w:tabs>
          <w:tab w:val="left" w:pos="0"/>
        </w:tabs>
        <w:spacing w:line="360" w:lineRule="auto"/>
        <w:jc w:val="center"/>
        <w:rPr>
          <w:szCs w:val="24"/>
        </w:rPr>
      </w:pPr>
      <w:r w:rsidRPr="00081686">
        <w:rPr>
          <w:b/>
          <w:szCs w:val="24"/>
        </w:rPr>
        <w:t>§ 1</w:t>
      </w:r>
    </w:p>
    <w:p w:rsidR="0072550E" w:rsidRPr="00081686" w:rsidRDefault="0072550E" w:rsidP="00074067">
      <w:pPr>
        <w:numPr>
          <w:ilvl w:val="0"/>
          <w:numId w:val="24"/>
        </w:numPr>
        <w:tabs>
          <w:tab w:val="left" w:pos="0"/>
        </w:tabs>
        <w:spacing w:line="360" w:lineRule="auto"/>
        <w:ind w:left="284" w:hanging="284"/>
        <w:jc w:val="both"/>
        <w:rPr>
          <w:szCs w:val="24"/>
        </w:rPr>
      </w:pPr>
      <w:r w:rsidRPr="00081686">
        <w:rPr>
          <w:szCs w:val="24"/>
        </w:rPr>
        <w:t>Zamawiający powierza, a Wykonawca przyjmuje do wykonania „Przedmiot Umowy”:</w:t>
      </w:r>
    </w:p>
    <w:p w:rsidR="009E712D" w:rsidRPr="00081686" w:rsidRDefault="00F9687B" w:rsidP="009E712D">
      <w:pPr>
        <w:tabs>
          <w:tab w:val="left" w:leader="dot" w:pos="9072"/>
        </w:tabs>
        <w:spacing w:line="360" w:lineRule="auto"/>
        <w:jc w:val="both"/>
        <w:rPr>
          <w:b/>
          <w:szCs w:val="24"/>
        </w:rPr>
      </w:pPr>
      <w:r w:rsidRPr="00081686">
        <w:rPr>
          <w:b/>
          <w:szCs w:val="24"/>
        </w:rPr>
        <w:t>„</w:t>
      </w:r>
      <w:r w:rsidR="00143E1C">
        <w:rPr>
          <w:b/>
          <w:szCs w:val="24"/>
        </w:rPr>
        <w:t>Budowa wraz z odwodnieniem ul. Polnej w Chyliczkach odc. ul. Urbanistów</w:t>
      </w:r>
      <w:r w:rsidR="007B7B4B">
        <w:rPr>
          <w:b/>
          <w:szCs w:val="24"/>
        </w:rPr>
        <w:t xml:space="preserve"> do ul. Moniuszki w Chyliczkach</w:t>
      </w:r>
      <w:r w:rsidR="00767B1B">
        <w:rPr>
          <w:b/>
          <w:szCs w:val="24"/>
        </w:rPr>
        <w:t xml:space="preserve"> oraz fragment ul. Moniuszki w Chyliczkach od ul. Polnej do ul. Wschodniej.</w:t>
      </w:r>
      <w:r w:rsidR="007B7B4B">
        <w:rPr>
          <w:b/>
          <w:szCs w:val="24"/>
        </w:rPr>
        <w:t>”</w:t>
      </w:r>
    </w:p>
    <w:p w:rsidR="0072550E" w:rsidRPr="00081686" w:rsidRDefault="0072550E">
      <w:pPr>
        <w:pStyle w:val="Tekstpodstawowywcity"/>
        <w:rPr>
          <w:rFonts w:ascii="Times New Roman" w:hAnsi="Times New Roman" w:cs="Times New Roman"/>
          <w:sz w:val="24"/>
          <w:szCs w:val="24"/>
        </w:rPr>
      </w:pPr>
      <w:r w:rsidRPr="00081686">
        <w:rPr>
          <w:rFonts w:ascii="Times New Roman" w:hAnsi="Times New Roman" w:cs="Times New Roman"/>
          <w:sz w:val="24"/>
          <w:szCs w:val="24"/>
        </w:rPr>
        <w:t>- szczegółowo opisany w poniżej wyszczególnionych załącznikach do Umowy, stanowiących jej integralną część:</w:t>
      </w:r>
    </w:p>
    <w:p w:rsidR="0072550E" w:rsidRPr="00081686" w:rsidRDefault="0072550E">
      <w:pPr>
        <w:numPr>
          <w:ilvl w:val="0"/>
          <w:numId w:val="2"/>
        </w:numPr>
        <w:tabs>
          <w:tab w:val="clear" w:pos="1485"/>
          <w:tab w:val="left" w:pos="0"/>
          <w:tab w:val="num" w:pos="1276"/>
          <w:tab w:val="left" w:pos="1418"/>
        </w:tabs>
        <w:spacing w:before="80" w:line="360" w:lineRule="auto"/>
        <w:ind w:left="851" w:hanging="142"/>
        <w:jc w:val="both"/>
        <w:rPr>
          <w:szCs w:val="24"/>
        </w:rPr>
      </w:pPr>
      <w:r w:rsidRPr="00081686">
        <w:rPr>
          <w:szCs w:val="24"/>
        </w:rPr>
        <w:t>Formularzu ofertowym</w:t>
      </w:r>
    </w:p>
    <w:p w:rsidR="0072550E" w:rsidRPr="00081686" w:rsidRDefault="0072550E" w:rsidP="006B22EE">
      <w:pPr>
        <w:numPr>
          <w:ilvl w:val="0"/>
          <w:numId w:val="2"/>
        </w:numPr>
        <w:tabs>
          <w:tab w:val="clear" w:pos="1485"/>
          <w:tab w:val="left" w:pos="0"/>
          <w:tab w:val="left" w:pos="284"/>
          <w:tab w:val="num" w:pos="1276"/>
          <w:tab w:val="left" w:pos="1418"/>
        </w:tabs>
        <w:spacing w:line="360" w:lineRule="auto"/>
        <w:ind w:left="851" w:hanging="142"/>
        <w:rPr>
          <w:szCs w:val="24"/>
        </w:rPr>
      </w:pPr>
      <w:r w:rsidRPr="00081686">
        <w:rPr>
          <w:szCs w:val="24"/>
        </w:rPr>
        <w:t>Opisie Przedmiotu Zamówienia - Załączniku „A”</w:t>
      </w:r>
      <w:r w:rsidRPr="00081686">
        <w:rPr>
          <w:color w:val="FF0000"/>
          <w:szCs w:val="24"/>
        </w:rPr>
        <w:t xml:space="preserve"> </w:t>
      </w:r>
    </w:p>
    <w:p w:rsidR="0072550E" w:rsidRPr="00081686" w:rsidRDefault="0072550E" w:rsidP="006B22EE">
      <w:pPr>
        <w:numPr>
          <w:ilvl w:val="0"/>
          <w:numId w:val="2"/>
        </w:numPr>
        <w:tabs>
          <w:tab w:val="clear" w:pos="1485"/>
          <w:tab w:val="left" w:pos="0"/>
          <w:tab w:val="left" w:pos="284"/>
          <w:tab w:val="num" w:pos="1276"/>
          <w:tab w:val="left" w:pos="1418"/>
        </w:tabs>
        <w:spacing w:line="360" w:lineRule="auto"/>
        <w:ind w:left="851" w:hanging="142"/>
        <w:rPr>
          <w:strike/>
          <w:szCs w:val="24"/>
        </w:rPr>
      </w:pPr>
      <w:r w:rsidRPr="00081686">
        <w:rPr>
          <w:szCs w:val="24"/>
        </w:rPr>
        <w:t>Dokumentacji technicznej (projekty, STWiOR</w:t>
      </w:r>
      <w:r w:rsidR="006A0A45" w:rsidRPr="00081686">
        <w:rPr>
          <w:szCs w:val="24"/>
        </w:rPr>
        <w:t>B</w:t>
      </w:r>
      <w:r w:rsidRPr="00081686">
        <w:rPr>
          <w:szCs w:val="24"/>
        </w:rPr>
        <w:t>)</w:t>
      </w:r>
    </w:p>
    <w:p w:rsidR="0072550E" w:rsidRPr="00081686" w:rsidRDefault="00313995" w:rsidP="00074067">
      <w:pPr>
        <w:numPr>
          <w:ilvl w:val="0"/>
          <w:numId w:val="24"/>
        </w:numPr>
        <w:tabs>
          <w:tab w:val="left" w:pos="0"/>
          <w:tab w:val="num" w:pos="284"/>
        </w:tabs>
        <w:spacing w:before="120" w:line="360" w:lineRule="auto"/>
        <w:ind w:left="284" w:hanging="284"/>
        <w:jc w:val="both"/>
        <w:rPr>
          <w:szCs w:val="24"/>
        </w:rPr>
      </w:pPr>
      <w:r w:rsidRPr="00081686">
        <w:rPr>
          <w:szCs w:val="24"/>
        </w:rPr>
        <w:t>Wykonawca wykona osobiście, z robót będących Przedmiotem Umowy, określonych w ust.1 następujący zakres:</w:t>
      </w:r>
      <w:r w:rsidR="0088239D" w:rsidRPr="00081686">
        <w:rPr>
          <w:szCs w:val="24"/>
        </w:rPr>
        <w:t xml:space="preserve"> </w:t>
      </w:r>
      <w:r w:rsidRPr="00081686">
        <w:rPr>
          <w:szCs w:val="24"/>
        </w:rPr>
        <w:t>…</w:t>
      </w:r>
      <w:r w:rsidR="0089171F" w:rsidRPr="00081686">
        <w:rPr>
          <w:b/>
          <w:szCs w:val="24"/>
        </w:rPr>
        <w:t>………………………………………………………………………………………</w:t>
      </w:r>
    </w:p>
    <w:p w:rsidR="0072550E" w:rsidRPr="00081686" w:rsidRDefault="0072550E" w:rsidP="00074067">
      <w:pPr>
        <w:numPr>
          <w:ilvl w:val="0"/>
          <w:numId w:val="24"/>
        </w:numPr>
        <w:tabs>
          <w:tab w:val="left" w:pos="0"/>
          <w:tab w:val="num" w:pos="284"/>
        </w:tabs>
        <w:spacing w:before="120" w:line="360" w:lineRule="auto"/>
        <w:ind w:left="284" w:hanging="284"/>
        <w:jc w:val="both"/>
        <w:rPr>
          <w:szCs w:val="24"/>
        </w:rPr>
      </w:pPr>
      <w:r w:rsidRPr="00081686">
        <w:rPr>
          <w:szCs w:val="24"/>
        </w:rPr>
        <w:lastRenderedPageBreak/>
        <w:t>W pozostałej części Przedmiot Umowy może być wykonywany</w:t>
      </w:r>
      <w:r w:rsidR="004C6417" w:rsidRPr="00081686">
        <w:rPr>
          <w:szCs w:val="24"/>
        </w:rPr>
        <w:t xml:space="preserve"> przez Podwykonawców</w:t>
      </w:r>
      <w:r w:rsidRPr="00081686">
        <w:rPr>
          <w:szCs w:val="24"/>
        </w:rPr>
        <w:t xml:space="preserve"> po wcześniejszym udzieleniu pisemnej zgody przez Zamawiają</w:t>
      </w:r>
      <w:r w:rsidR="004C6417" w:rsidRPr="00081686">
        <w:rPr>
          <w:szCs w:val="24"/>
        </w:rPr>
        <w:t xml:space="preserve">cego na warunkach określonych </w:t>
      </w:r>
      <w:r w:rsidRPr="00081686">
        <w:rPr>
          <w:szCs w:val="24"/>
        </w:rPr>
        <w:t>w § 2 ni</w:t>
      </w:r>
      <w:r w:rsidR="004B7CA2" w:rsidRPr="00081686">
        <w:rPr>
          <w:szCs w:val="24"/>
        </w:rPr>
        <w:t>niejszej Umowy.</w:t>
      </w:r>
    </w:p>
    <w:p w:rsidR="0089171F" w:rsidRPr="00081686" w:rsidRDefault="0089171F">
      <w:pPr>
        <w:tabs>
          <w:tab w:val="left" w:pos="0"/>
        </w:tabs>
        <w:spacing w:line="360" w:lineRule="auto"/>
        <w:jc w:val="center"/>
        <w:rPr>
          <w:b/>
          <w:szCs w:val="24"/>
        </w:rPr>
      </w:pPr>
    </w:p>
    <w:p w:rsidR="0072550E" w:rsidRPr="00081686" w:rsidRDefault="0072550E">
      <w:pPr>
        <w:tabs>
          <w:tab w:val="left" w:pos="0"/>
        </w:tabs>
        <w:spacing w:line="360" w:lineRule="auto"/>
        <w:jc w:val="center"/>
        <w:rPr>
          <w:szCs w:val="24"/>
        </w:rPr>
      </w:pPr>
      <w:r w:rsidRPr="00081686">
        <w:rPr>
          <w:b/>
          <w:szCs w:val="24"/>
        </w:rPr>
        <w:t>§ 2</w:t>
      </w:r>
    </w:p>
    <w:p w:rsidR="0072550E" w:rsidRPr="00081686" w:rsidRDefault="0072550E" w:rsidP="007106A8">
      <w:pPr>
        <w:numPr>
          <w:ilvl w:val="0"/>
          <w:numId w:val="26"/>
        </w:numPr>
        <w:tabs>
          <w:tab w:val="left" w:pos="0"/>
        </w:tabs>
        <w:spacing w:line="360" w:lineRule="auto"/>
        <w:ind w:left="284" w:hanging="284"/>
        <w:jc w:val="both"/>
        <w:rPr>
          <w:szCs w:val="24"/>
        </w:rPr>
      </w:pPr>
      <w:r w:rsidRPr="00081686">
        <w:rPr>
          <w:szCs w:val="24"/>
        </w:rPr>
        <w:t>Wykonawca, Podwykonawca lub dalszy Podwykonawca Umowy zamierzający zawrzeć umowę o podwykonawstwo jest zobowiązany, w trakcie realizacji zamówienia publicznego na roboty z zakresu Przedmiotu niniejszej Umowy, do przedłożenia Zamawiającemu projektu umowy o podwykonawstwo, której przedmiotem są roboty z zakresu Przedmiot</w:t>
      </w:r>
      <w:r w:rsidR="00074067" w:rsidRPr="00081686">
        <w:rPr>
          <w:szCs w:val="24"/>
        </w:rPr>
        <w:t xml:space="preserve">u niniejszej Umowy, </w:t>
      </w:r>
      <w:r w:rsidRPr="00081686">
        <w:rPr>
          <w:szCs w:val="24"/>
        </w:rPr>
        <w:t>a także projektu jej zmiany, oraz poświadczonej za zgodność z ory</w:t>
      </w:r>
      <w:r w:rsidR="00074067" w:rsidRPr="00081686">
        <w:rPr>
          <w:szCs w:val="24"/>
        </w:rPr>
        <w:t>ginałem kopii zawartej umowy</w:t>
      </w:r>
      <w:r w:rsidRPr="00081686">
        <w:rPr>
          <w:szCs w:val="24"/>
        </w:rPr>
        <w:t xml:space="preserve"> o podwykonawstwo, której przedmiotem są roboty z zakresu Przedmiotu niniejszej Umowy i jej zmian, w terminie 7 dni od jej zawarcia.</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Podwykonawca lub dalszy Podwykonawca Umowy zamierza</w:t>
      </w:r>
      <w:r w:rsidR="00074067" w:rsidRPr="00081686">
        <w:rPr>
          <w:szCs w:val="24"/>
        </w:rPr>
        <w:t xml:space="preserve">jący zawrzeć umowę </w:t>
      </w:r>
      <w:r w:rsidRPr="00081686">
        <w:rPr>
          <w:szCs w:val="24"/>
        </w:rPr>
        <w:t xml:space="preserve">o podwykonawstwo jest </w:t>
      </w:r>
      <w:r w:rsidR="007106A8" w:rsidRPr="00081686">
        <w:rPr>
          <w:szCs w:val="24"/>
        </w:rPr>
        <w:t>z</w:t>
      </w:r>
      <w:r w:rsidRPr="00081686">
        <w:rPr>
          <w:szCs w:val="24"/>
        </w:rPr>
        <w:t>obowiązany do dołączenia zgody Wykonawcy na zawarcie umowy o podwykonawstwo o treści zgodnej z projektem umowy.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Do zawarcia przez Wykonawcę, Podwykonawcę lub dalszego Podwykonawcę umowy o roboty z zakresu Przedmiotu niniejszej Umowy z podwykonawcą jest wymagana zgoda Zamawiającego. Jeżeli Zamawiający, w terminie 14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Wykonawca, Podwykonawca lub dalszy Podwykonawca Umowy jest zobowiązany do przedłożenia Zamawiającemu poświadczonej za zgodność z oryginałem kopii zawartej umowy o podwykonawstwo, której przedmiotem są dostawy lub usługi z zakresu Przedmiotu niniejszej Umowy, oraz jej zmian, w terminie 7 dni od jej zawarcia.</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Wykonawca, Podwykonawca lub dalszy Podwykonawca Umowy zobowiązany jest do przyjęcia terminu zapłaty wynagrodzenia Podwykonawcy lub dalszemu Podwykonawcy w umowie 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lastRenderedPageBreak/>
        <w:t>Wykonawca jest odpowiedzialny za działania, zaniechania, uchybienia i zaniedbania każdego podwykonawcy i dalszego podwykonawcy tak, jakby były one działaniami, zaniechaniami, uchybieniami lub zaniedbaniami samego Wykonawcy.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Zasady z</w:t>
      </w:r>
      <w:r w:rsidR="007106A8" w:rsidRPr="00081686">
        <w:rPr>
          <w:szCs w:val="24"/>
        </w:rPr>
        <w:t>awierania umów o podwykonawstwo:</w:t>
      </w:r>
    </w:p>
    <w:p w:rsidR="007D09BC" w:rsidRPr="00081686" w:rsidRDefault="007D09BC" w:rsidP="007D09BC">
      <w:pPr>
        <w:numPr>
          <w:ilvl w:val="2"/>
          <w:numId w:val="41"/>
        </w:numPr>
        <w:tabs>
          <w:tab w:val="clear" w:pos="2340"/>
          <w:tab w:val="left" w:pos="0"/>
          <w:tab w:val="num" w:pos="567"/>
        </w:tabs>
        <w:spacing w:line="360" w:lineRule="auto"/>
        <w:ind w:left="567" w:hanging="283"/>
        <w:jc w:val="both"/>
        <w:rPr>
          <w:szCs w:val="24"/>
        </w:rPr>
      </w:pPr>
      <w:r w:rsidRPr="00081686">
        <w:rPr>
          <w:szCs w:val="24"/>
        </w:rPr>
        <w:t xml:space="preserve">przedmiot umowy powierzony do wykonania podwykonawcy/dalszemu podwykonawcy musi być tożsamy z zakresem zawartym w ofercie złożonej przez Wykonawcę Zamawiającemu (zakres prac </w:t>
      </w:r>
      <w:r w:rsidR="00FB025D" w:rsidRPr="00081686">
        <w:rPr>
          <w:szCs w:val="24"/>
        </w:rPr>
        <w:t>podwykonawcy</w:t>
      </w:r>
      <w:r w:rsidRPr="00081686">
        <w:rPr>
          <w:szCs w:val="24"/>
        </w:rPr>
        <w:t>/dalszego podwykonawcy należy przedstawić</w:t>
      </w:r>
      <w:r w:rsidR="00564915" w:rsidRPr="00081686">
        <w:rPr>
          <w:szCs w:val="24"/>
        </w:rPr>
        <w:t xml:space="preserve"> – w umowie</w:t>
      </w:r>
      <w:r w:rsidR="00BC4E97" w:rsidRPr="00081686">
        <w:rPr>
          <w:szCs w:val="24"/>
        </w:rPr>
        <w:t xml:space="preserve"> z podwykonawcą/dalszym</w:t>
      </w:r>
      <w:r w:rsidR="00564915" w:rsidRPr="00081686">
        <w:rPr>
          <w:szCs w:val="24"/>
        </w:rPr>
        <w:t xml:space="preserve"> podwykonawc</w:t>
      </w:r>
      <w:r w:rsidR="00BC4E97" w:rsidRPr="00081686">
        <w:rPr>
          <w:szCs w:val="24"/>
        </w:rPr>
        <w:t>ą</w:t>
      </w:r>
      <w:r w:rsidR="00564915" w:rsidRPr="00081686">
        <w:rPr>
          <w:szCs w:val="24"/>
        </w:rPr>
        <w:t xml:space="preserve"> -</w:t>
      </w:r>
      <w:r w:rsidRPr="00081686">
        <w:rPr>
          <w:szCs w:val="24"/>
        </w:rPr>
        <w:t xml:space="preserve"> w postaci pozycji z harmonogramu rzeczowo-finansowo-terminowego złożonego Zamawiającemu przez Wykonawcę wraz z określeniem wynagrodzenia należnego podwykonawcy/dalszemu podwykonawcy za realizację tej pozycji),</w:t>
      </w:r>
    </w:p>
    <w:p w:rsidR="0072550E" w:rsidRPr="00081686" w:rsidRDefault="0072550E" w:rsidP="007D09BC">
      <w:pPr>
        <w:numPr>
          <w:ilvl w:val="2"/>
          <w:numId w:val="41"/>
        </w:numPr>
        <w:tabs>
          <w:tab w:val="clear" w:pos="2340"/>
          <w:tab w:val="left" w:pos="0"/>
          <w:tab w:val="num" w:pos="567"/>
        </w:tabs>
        <w:spacing w:line="360" w:lineRule="auto"/>
        <w:ind w:left="567" w:hanging="283"/>
        <w:jc w:val="both"/>
        <w:rPr>
          <w:szCs w:val="24"/>
        </w:rPr>
      </w:pPr>
      <w:r w:rsidRPr="00081686">
        <w:rPr>
          <w:szCs w:val="24"/>
        </w:rPr>
        <w:t>przedmiot umowy powierzony do wykonania podwykonawcy/dalszemu podwykonawcy musi być zrealizowany zgodnie ze sztuką budowlaną i obowiązującymi normami technicznymi, z materiałów dopuszczonych do obrotu i stosowania w budownictwie oraz posiadających wymagane odr</w:t>
      </w:r>
      <w:r w:rsidR="0053564F" w:rsidRPr="00081686">
        <w:rPr>
          <w:szCs w:val="24"/>
        </w:rPr>
        <w:t>ębnymi przepisami certyfikaty i </w:t>
      </w:r>
      <w:r w:rsidRPr="00081686">
        <w:rPr>
          <w:szCs w:val="24"/>
        </w:rPr>
        <w:t>atesty,</w:t>
      </w:r>
    </w:p>
    <w:p w:rsidR="0072550E" w:rsidRPr="00081686" w:rsidRDefault="00DB5028" w:rsidP="007D09BC">
      <w:pPr>
        <w:numPr>
          <w:ilvl w:val="2"/>
          <w:numId w:val="41"/>
        </w:numPr>
        <w:tabs>
          <w:tab w:val="left" w:pos="567"/>
        </w:tabs>
        <w:spacing w:before="80" w:line="360" w:lineRule="auto"/>
        <w:ind w:left="567" w:hanging="283"/>
        <w:jc w:val="both"/>
        <w:rPr>
          <w:szCs w:val="24"/>
        </w:rPr>
      </w:pPr>
      <w:r w:rsidRPr="00081686">
        <w:rPr>
          <w:szCs w:val="24"/>
        </w:rPr>
        <w:t>wysokość wynagrodzenia na żadnej z pozycji z umowy podwykonawcy/dalszego podwykonawcy nie powinna przekraczać wartości odpowiadającej tej pozycji w zatwierdzonym harmonogramie rzeczowo</w:t>
      </w:r>
      <w:r w:rsidR="0053564F" w:rsidRPr="00081686">
        <w:rPr>
          <w:szCs w:val="24"/>
        </w:rPr>
        <w:t> – </w:t>
      </w:r>
      <w:r w:rsidRPr="00081686">
        <w:rPr>
          <w:szCs w:val="24"/>
        </w:rPr>
        <w:t>terminowo</w:t>
      </w:r>
      <w:r w:rsidR="0053564F" w:rsidRPr="00081686">
        <w:rPr>
          <w:szCs w:val="24"/>
        </w:rPr>
        <w:t> </w:t>
      </w:r>
      <w:r w:rsidRPr="00081686">
        <w:rPr>
          <w:szCs w:val="24"/>
        </w:rPr>
        <w:t>-</w:t>
      </w:r>
      <w:r w:rsidR="0053564F" w:rsidRPr="00081686">
        <w:rPr>
          <w:szCs w:val="24"/>
        </w:rPr>
        <w:t> </w:t>
      </w:r>
      <w:r w:rsidRPr="00081686">
        <w:rPr>
          <w:szCs w:val="24"/>
        </w:rPr>
        <w:t>finansowym złożonym Zamawiającemu przez Wykonawcę. W sytuacji, gdy ta wysokość przekracza wysokość wynagrodzenia należnego Wykonawcy za realizację danej pozycji, odpowiedzialność Zamawiającego za zapłatę Podwykonawcy/dalszemu Podwykonawcy jest ograniczona do wysokości wynagrodzenia należnego Wykonawcy za realizację danej pozycji.</w:t>
      </w:r>
    </w:p>
    <w:p w:rsidR="0072550E" w:rsidRPr="00081686" w:rsidRDefault="0072550E" w:rsidP="007D09BC">
      <w:pPr>
        <w:numPr>
          <w:ilvl w:val="2"/>
          <w:numId w:val="41"/>
        </w:numPr>
        <w:tabs>
          <w:tab w:val="left" w:pos="567"/>
        </w:tabs>
        <w:spacing w:before="80" w:line="360" w:lineRule="auto"/>
        <w:ind w:left="567" w:hanging="283"/>
        <w:jc w:val="both"/>
        <w:rPr>
          <w:szCs w:val="24"/>
        </w:rPr>
      </w:pPr>
      <w:r w:rsidRPr="00081686">
        <w:rPr>
          <w:szCs w:val="24"/>
        </w:rPr>
        <w:t>zapłata wynagrodzenia dla podwykonawcy/dalszego podwykonawcy następować będzie po wykonaniu</w:t>
      </w:r>
      <w:r w:rsidR="00476A51" w:rsidRPr="00081686">
        <w:rPr>
          <w:szCs w:val="24"/>
        </w:rPr>
        <w:t xml:space="preserve"> danej pozycji z</w:t>
      </w:r>
      <w:r w:rsidRPr="00081686">
        <w:rPr>
          <w:szCs w:val="24"/>
        </w:rPr>
        <w:t xml:space="preserve"> </w:t>
      </w:r>
      <w:r w:rsidR="00BC4E97" w:rsidRPr="00081686">
        <w:rPr>
          <w:szCs w:val="24"/>
        </w:rPr>
        <w:t>przedmiotu u</w:t>
      </w:r>
      <w:r w:rsidRPr="00081686">
        <w:rPr>
          <w:szCs w:val="24"/>
        </w:rPr>
        <w:t>mowy, podpisaniu przez obie strony protokołu odbioru robót nie zawierającego wad, o których mowa w § 1</w:t>
      </w:r>
      <w:r w:rsidR="00C43573" w:rsidRPr="00081686">
        <w:rPr>
          <w:szCs w:val="24"/>
        </w:rPr>
        <w:t>1</w:t>
      </w:r>
      <w:r w:rsidRPr="00081686">
        <w:rPr>
          <w:szCs w:val="24"/>
        </w:rPr>
        <w:t xml:space="preserve"> ust. 4 i wystawieniu na jego podstawie faktury.</w:t>
      </w:r>
    </w:p>
    <w:p w:rsidR="002C74EC" w:rsidRPr="00081686" w:rsidRDefault="002C74EC" w:rsidP="003357DD">
      <w:pPr>
        <w:numPr>
          <w:ilvl w:val="0"/>
          <w:numId w:val="26"/>
        </w:numPr>
        <w:tabs>
          <w:tab w:val="left" w:pos="0"/>
        </w:tabs>
        <w:spacing w:before="120" w:line="360" w:lineRule="auto"/>
        <w:ind w:left="284" w:hanging="284"/>
        <w:jc w:val="both"/>
        <w:rPr>
          <w:strike/>
          <w:szCs w:val="24"/>
        </w:rPr>
      </w:pPr>
      <w:r w:rsidRPr="00081686">
        <w:rPr>
          <w:szCs w:val="24"/>
        </w:rPr>
        <w:t>Umowa o podwykonawstwo lub dalsze podwykonawstwo musi nakładać na Podwykonawcę lub dalszego Podwykonawcę obowiązek sporządzania</w:t>
      </w:r>
      <w:r w:rsidR="00BC4E97" w:rsidRPr="00081686">
        <w:rPr>
          <w:szCs w:val="24"/>
        </w:rPr>
        <w:t xml:space="preserve"> </w:t>
      </w:r>
      <w:r w:rsidRPr="00081686">
        <w:rPr>
          <w:szCs w:val="24"/>
        </w:rPr>
        <w:t>oświadczeń podwykonawców/dalszych podwykonawców (wzory oświadczeń stanowią załączniki do Opisu Przedmiotu Zamówienia)</w:t>
      </w:r>
      <w:r w:rsidR="00476A51" w:rsidRPr="00081686">
        <w:rPr>
          <w:szCs w:val="24"/>
        </w:rPr>
        <w:t>.</w:t>
      </w:r>
      <w:r w:rsidRPr="00081686">
        <w:rPr>
          <w:szCs w:val="24"/>
        </w:rPr>
        <w:t xml:space="preserve"> </w:t>
      </w:r>
    </w:p>
    <w:p w:rsidR="00D734FA" w:rsidRPr="00081686" w:rsidRDefault="00D734FA" w:rsidP="00D734FA">
      <w:pPr>
        <w:numPr>
          <w:ilvl w:val="0"/>
          <w:numId w:val="26"/>
        </w:numPr>
        <w:tabs>
          <w:tab w:val="left" w:pos="0"/>
        </w:tabs>
        <w:spacing w:before="120" w:line="360" w:lineRule="auto"/>
        <w:ind w:left="284" w:hanging="284"/>
        <w:jc w:val="both"/>
        <w:rPr>
          <w:szCs w:val="24"/>
        </w:rPr>
      </w:pPr>
      <w:r w:rsidRPr="00081686">
        <w:rPr>
          <w:szCs w:val="24"/>
        </w:rPr>
        <w:t xml:space="preserve">Umowa o podwykonawstwo lub dalsze podwykonawstwo musi nakładać na Podwykonawcę lub dalszego Podwykonawcę obowiązek zatrudnienia na podstawie </w:t>
      </w:r>
      <w:r w:rsidRPr="00081686">
        <w:rPr>
          <w:szCs w:val="24"/>
        </w:rPr>
        <w:lastRenderedPageBreak/>
        <w:t>umowy o pracę, w rozumieniu ustawy  z dnia 26 czerwca 1974 r. Kodeks Pracy, osób wykonujących czynności (w zakresie realizacji Przedmiotu Umowy) wskazane w § 8 ust.1.</w:t>
      </w:r>
    </w:p>
    <w:p w:rsidR="0072550E" w:rsidRPr="00081686" w:rsidRDefault="0072550E" w:rsidP="007B587A">
      <w:pPr>
        <w:tabs>
          <w:tab w:val="left" w:pos="0"/>
        </w:tabs>
        <w:spacing w:line="360" w:lineRule="auto"/>
        <w:rPr>
          <w:b/>
          <w:szCs w:val="24"/>
        </w:rPr>
      </w:pPr>
    </w:p>
    <w:p w:rsidR="0072550E" w:rsidRPr="00081686" w:rsidRDefault="0072550E">
      <w:pPr>
        <w:tabs>
          <w:tab w:val="left" w:pos="0"/>
        </w:tabs>
        <w:spacing w:line="360" w:lineRule="auto"/>
        <w:jc w:val="center"/>
        <w:rPr>
          <w:szCs w:val="24"/>
        </w:rPr>
      </w:pPr>
      <w:r w:rsidRPr="00081686">
        <w:rPr>
          <w:b/>
          <w:szCs w:val="24"/>
        </w:rPr>
        <w:t>§ 3</w:t>
      </w:r>
    </w:p>
    <w:p w:rsidR="0072550E" w:rsidRPr="00081686" w:rsidRDefault="0072550E" w:rsidP="007E03EF">
      <w:pPr>
        <w:numPr>
          <w:ilvl w:val="0"/>
          <w:numId w:val="27"/>
        </w:numPr>
        <w:tabs>
          <w:tab w:val="left" w:pos="0"/>
        </w:tabs>
        <w:spacing w:line="360" w:lineRule="auto"/>
        <w:ind w:left="284" w:hanging="284"/>
        <w:jc w:val="both"/>
        <w:rPr>
          <w:szCs w:val="24"/>
        </w:rPr>
      </w:pPr>
      <w:r w:rsidRPr="00081686">
        <w:rPr>
          <w:szCs w:val="24"/>
        </w:rPr>
        <w:t>Wysokość wynagrodzenia za wykonanie „Przedmiotu Umowy”, o którym  mowa w § 1 ust.1, Strony ustalają na kwotę ryczałtową brutto:</w:t>
      </w:r>
    </w:p>
    <w:p w:rsidR="0072550E" w:rsidRPr="00081686" w:rsidRDefault="0072550E">
      <w:pPr>
        <w:tabs>
          <w:tab w:val="left" w:leader="dot" w:pos="9072"/>
        </w:tabs>
        <w:spacing w:before="240" w:after="240" w:line="360" w:lineRule="auto"/>
        <w:jc w:val="center"/>
        <w:rPr>
          <w:szCs w:val="24"/>
        </w:rPr>
      </w:pPr>
      <w:r w:rsidRPr="00081686">
        <w:rPr>
          <w:b/>
          <w:szCs w:val="24"/>
        </w:rPr>
        <w:t>………………………….. zł.</w:t>
      </w:r>
    </w:p>
    <w:p w:rsidR="0072550E" w:rsidRPr="00081686" w:rsidRDefault="0072550E">
      <w:pPr>
        <w:tabs>
          <w:tab w:val="left" w:pos="284"/>
        </w:tabs>
        <w:spacing w:before="20" w:line="360" w:lineRule="auto"/>
        <w:ind w:left="284" w:hanging="284"/>
        <w:jc w:val="both"/>
        <w:rPr>
          <w:szCs w:val="24"/>
        </w:rPr>
      </w:pPr>
      <w:r w:rsidRPr="00081686">
        <w:rPr>
          <w:szCs w:val="24"/>
        </w:rPr>
        <w:tab/>
        <w:t>słownie zł. …………………………………………………………………………..</w:t>
      </w:r>
    </w:p>
    <w:p w:rsidR="0072550E" w:rsidRPr="00081686" w:rsidRDefault="0072550E">
      <w:pPr>
        <w:tabs>
          <w:tab w:val="left" w:pos="284"/>
        </w:tabs>
        <w:spacing w:before="20" w:line="360" w:lineRule="auto"/>
        <w:jc w:val="both"/>
        <w:rPr>
          <w:szCs w:val="24"/>
        </w:rPr>
      </w:pPr>
      <w:r w:rsidRPr="00081686">
        <w:rPr>
          <w:szCs w:val="24"/>
        </w:rPr>
        <w:tab/>
        <w:t>w tym:  kwota</w:t>
      </w:r>
      <w:r w:rsidRPr="00081686">
        <w:rPr>
          <w:b/>
          <w:szCs w:val="24"/>
        </w:rPr>
        <w:t xml:space="preserve"> </w:t>
      </w:r>
      <w:r w:rsidRPr="00081686">
        <w:rPr>
          <w:szCs w:val="24"/>
        </w:rPr>
        <w:t xml:space="preserve">VAT (23%)           </w:t>
      </w:r>
      <w:r w:rsidRPr="00081686">
        <w:rPr>
          <w:b/>
          <w:szCs w:val="24"/>
        </w:rPr>
        <w:t xml:space="preserve"> ……………..……………zł.</w:t>
      </w:r>
    </w:p>
    <w:p w:rsidR="0072550E" w:rsidRPr="00081686" w:rsidRDefault="0072550E">
      <w:pPr>
        <w:tabs>
          <w:tab w:val="left" w:pos="284"/>
        </w:tabs>
        <w:spacing w:before="20" w:line="360" w:lineRule="auto"/>
        <w:jc w:val="both"/>
        <w:rPr>
          <w:szCs w:val="24"/>
        </w:rPr>
      </w:pPr>
      <w:r w:rsidRPr="00081686">
        <w:rPr>
          <w:szCs w:val="24"/>
        </w:rPr>
        <w:tab/>
        <w:t>słownie zł: ……………………………………………………………………………</w:t>
      </w:r>
    </w:p>
    <w:p w:rsidR="0033493B" w:rsidRPr="00081686" w:rsidRDefault="0033493B" w:rsidP="0033493B">
      <w:pPr>
        <w:numPr>
          <w:ilvl w:val="2"/>
          <w:numId w:val="42"/>
        </w:numPr>
        <w:tabs>
          <w:tab w:val="left" w:pos="284"/>
        </w:tabs>
        <w:spacing w:line="360" w:lineRule="auto"/>
        <w:jc w:val="both"/>
        <w:rPr>
          <w:szCs w:val="24"/>
        </w:rPr>
      </w:pPr>
      <w:r w:rsidRPr="00081686">
        <w:rPr>
          <w:szCs w:val="24"/>
        </w:rPr>
        <w:t xml:space="preserve">Gmina zastrzega sobie prawo płatności w roku 2018 do wysokości: </w:t>
      </w:r>
      <w:r w:rsidR="00C17042" w:rsidRPr="00C17042">
        <w:rPr>
          <w:b/>
          <w:szCs w:val="24"/>
        </w:rPr>
        <w:t>5</w:t>
      </w:r>
      <w:r w:rsidR="007B6787">
        <w:rPr>
          <w:b/>
          <w:szCs w:val="24"/>
        </w:rPr>
        <w:t>00</w:t>
      </w:r>
      <w:r w:rsidR="00751FC3" w:rsidRPr="00081686">
        <w:rPr>
          <w:b/>
          <w:szCs w:val="24"/>
        </w:rPr>
        <w:t> </w:t>
      </w:r>
      <w:r w:rsidR="007B6787">
        <w:rPr>
          <w:b/>
          <w:szCs w:val="24"/>
        </w:rPr>
        <w:t>00</w:t>
      </w:r>
      <w:r w:rsidR="00751FC3" w:rsidRPr="00081686">
        <w:rPr>
          <w:b/>
          <w:szCs w:val="24"/>
        </w:rPr>
        <w:t>0,00zł</w:t>
      </w:r>
      <w:r w:rsidR="00284FF6" w:rsidRPr="00081686">
        <w:rPr>
          <w:szCs w:val="24"/>
        </w:rPr>
        <w:t xml:space="preserve"> brutto (słownie </w:t>
      </w:r>
      <w:r w:rsidR="00C50436">
        <w:rPr>
          <w:szCs w:val="24"/>
        </w:rPr>
        <w:t>: sto tysięcy złotych</w:t>
      </w:r>
      <w:r w:rsidRPr="00081686">
        <w:rPr>
          <w:szCs w:val="24"/>
        </w:rPr>
        <w:t xml:space="preserve"> 00/100), w roku 2019 - pozostałą część kwoty wynikającą z rozstrzygniętego przetargu.</w:t>
      </w:r>
    </w:p>
    <w:p w:rsidR="0033493B" w:rsidRPr="00081686" w:rsidRDefault="0033493B" w:rsidP="0033493B">
      <w:pPr>
        <w:numPr>
          <w:ilvl w:val="2"/>
          <w:numId w:val="42"/>
        </w:numPr>
        <w:tabs>
          <w:tab w:val="left" w:pos="284"/>
        </w:tabs>
        <w:spacing w:line="360" w:lineRule="auto"/>
        <w:jc w:val="both"/>
        <w:rPr>
          <w:szCs w:val="24"/>
        </w:rPr>
      </w:pPr>
      <w:r w:rsidRPr="00081686">
        <w:rPr>
          <w:szCs w:val="24"/>
        </w:rPr>
        <w:t>W przypadku aktualizacji budżetu Gminy płatności te w całości lub części mogą być dokonane bez zmiany umowy.</w:t>
      </w:r>
    </w:p>
    <w:p w:rsidR="0033493B" w:rsidRPr="00081686" w:rsidRDefault="0033493B">
      <w:pPr>
        <w:tabs>
          <w:tab w:val="left" w:pos="284"/>
        </w:tabs>
        <w:spacing w:before="20" w:line="360" w:lineRule="auto"/>
        <w:jc w:val="both"/>
        <w:rPr>
          <w:szCs w:val="24"/>
        </w:rPr>
      </w:pP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Wynagrodzenie, o którym mowa w ust. 1 ma charakter ryczałtowy i nie podlega podwyższeniu z jakiegokolwiek tytuł</w:t>
      </w:r>
      <w:r w:rsidR="00C43573" w:rsidRPr="00081686">
        <w:rPr>
          <w:szCs w:val="24"/>
        </w:rPr>
        <w:t>u za wyjątkiem określonym w § 17</w:t>
      </w:r>
      <w:r w:rsidRPr="00081686">
        <w:rPr>
          <w:szCs w:val="24"/>
        </w:rPr>
        <w:t xml:space="preserve"> ust. 2 lit e),</w:t>
      </w:r>
      <w:r w:rsidR="0037209A" w:rsidRPr="00081686">
        <w:rPr>
          <w:szCs w:val="24"/>
        </w:rPr>
        <w:t xml:space="preserve"> </w:t>
      </w:r>
      <w:r w:rsidRPr="00081686">
        <w:rPr>
          <w:szCs w:val="24"/>
        </w:rPr>
        <w:t xml:space="preserve"> tzn. obejmuje wszystkie koszty związane z realizacją robót objętych dokumentacją projektową, STWiOR</w:t>
      </w:r>
      <w:r w:rsidR="00FB025D" w:rsidRPr="00081686">
        <w:rPr>
          <w:szCs w:val="24"/>
        </w:rPr>
        <w:t>B</w:t>
      </w:r>
      <w:r w:rsidRPr="00081686">
        <w:rPr>
          <w:szCs w:val="24"/>
        </w:rPr>
        <w:t xml:space="preserve"> oraz Załącznikiem 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Strony ustalają, że z zastrzeżeniem ust. 5 zapłata wynagrodzenia Wykonawcy następować będzie w poniższy sposób:</w:t>
      </w:r>
    </w:p>
    <w:p w:rsidR="0072550E" w:rsidRPr="00081686" w:rsidRDefault="007E03EF" w:rsidP="007E03EF">
      <w:pPr>
        <w:numPr>
          <w:ilvl w:val="0"/>
          <w:numId w:val="23"/>
        </w:numPr>
        <w:tabs>
          <w:tab w:val="left" w:leader="dot" w:pos="0"/>
          <w:tab w:val="left" w:pos="284"/>
        </w:tabs>
        <w:spacing w:before="60" w:line="360" w:lineRule="auto"/>
        <w:jc w:val="both"/>
        <w:rPr>
          <w:szCs w:val="24"/>
        </w:rPr>
      </w:pPr>
      <w:r w:rsidRPr="00081686">
        <w:rPr>
          <w:szCs w:val="24"/>
        </w:rPr>
        <w:t>z</w:t>
      </w:r>
      <w:r w:rsidR="0072550E" w:rsidRPr="00081686">
        <w:rPr>
          <w:szCs w:val="24"/>
        </w:rPr>
        <w:t xml:space="preserve">apłata 90% wynagrodzenia za realizację </w:t>
      </w:r>
      <w:r w:rsidR="002B0281" w:rsidRPr="00081686">
        <w:rPr>
          <w:szCs w:val="24"/>
        </w:rPr>
        <w:t>przedmiotu umowy</w:t>
      </w:r>
      <w:r w:rsidR="0072550E" w:rsidRPr="00081686">
        <w:rPr>
          <w:szCs w:val="24"/>
        </w:rPr>
        <w:t>, udokumentowaną fakturami częściowymi zgodnie ze szczegółowym harmonogramem rzeczowo-finansowo-terminowym. Faktury będą wystawiane na podstawie podpisanych przez obie strony protokołów odbioru częściowego robót, (protokoły muszą być potwierdzone przez Zamawiającego),</w:t>
      </w:r>
    </w:p>
    <w:p w:rsidR="0072550E" w:rsidRPr="00081686" w:rsidRDefault="0072550E">
      <w:pPr>
        <w:numPr>
          <w:ilvl w:val="0"/>
          <w:numId w:val="23"/>
        </w:numPr>
        <w:tabs>
          <w:tab w:val="left" w:leader="dot" w:pos="0"/>
          <w:tab w:val="left" w:pos="284"/>
        </w:tabs>
        <w:spacing w:before="60" w:line="360" w:lineRule="auto"/>
        <w:jc w:val="both"/>
        <w:rPr>
          <w:szCs w:val="24"/>
        </w:rPr>
      </w:pPr>
      <w:r w:rsidRPr="00081686">
        <w:rPr>
          <w:szCs w:val="24"/>
        </w:rPr>
        <w:lastRenderedPageBreak/>
        <w:t>zapłata 10% wynagrodzenia, po protokólarnym odbiorze końcowym robót nie zawierającym wad, o których mowa w § 1</w:t>
      </w:r>
      <w:r w:rsidR="00C43573" w:rsidRPr="00081686">
        <w:rPr>
          <w:szCs w:val="24"/>
        </w:rPr>
        <w:t>1</w:t>
      </w:r>
      <w:r w:rsidRPr="00081686">
        <w:rPr>
          <w:szCs w:val="24"/>
        </w:rPr>
        <w:t xml:space="preserve"> ust. 4 </w:t>
      </w:r>
      <w:r w:rsidRPr="00081686">
        <w:rPr>
          <w:spacing w:val="-7"/>
          <w:szCs w:val="24"/>
        </w:rPr>
        <w:t>wraz z dostarcz</w:t>
      </w:r>
      <w:r w:rsidR="00092DEF" w:rsidRPr="00081686">
        <w:rPr>
          <w:spacing w:val="-7"/>
          <w:szCs w:val="24"/>
        </w:rPr>
        <w:t xml:space="preserve">eniem </w:t>
      </w:r>
      <w:r w:rsidR="008C444F" w:rsidRPr="00081686">
        <w:rPr>
          <w:spacing w:val="-7"/>
          <w:szCs w:val="24"/>
        </w:rPr>
        <w:t>zaświadczenia o nie wnoszeniu sprzeciwu na zgłoszenie zakończenia robót budowlanych</w:t>
      </w:r>
      <w:r w:rsidR="00092DEF" w:rsidRPr="00081686">
        <w:rPr>
          <w:spacing w:val="-7"/>
          <w:szCs w:val="24"/>
        </w:rPr>
        <w:t xml:space="preserve"> </w:t>
      </w:r>
      <w:r w:rsidR="008C444F" w:rsidRPr="00081686">
        <w:rPr>
          <w:spacing w:val="-7"/>
          <w:szCs w:val="24"/>
        </w:rPr>
        <w:t xml:space="preserve">przez właściwy organ administracji budowlanej </w:t>
      </w:r>
      <w:r w:rsidR="00092DEF" w:rsidRPr="00081686">
        <w:rPr>
          <w:spacing w:val="-7"/>
          <w:szCs w:val="24"/>
        </w:rPr>
        <w:t>(zgodnie z wydanym pozwoleniem na budowę).</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 xml:space="preserve">Wykonawca ma prawo do wystawiania faktury VAT za </w:t>
      </w:r>
      <w:r w:rsidR="00EA094B" w:rsidRPr="00081686">
        <w:rPr>
          <w:szCs w:val="24"/>
        </w:rPr>
        <w:t xml:space="preserve">wykonane </w:t>
      </w:r>
      <w:r w:rsidR="00CE18D3" w:rsidRPr="00081686">
        <w:rPr>
          <w:szCs w:val="24"/>
        </w:rPr>
        <w:t>pozycje</w:t>
      </w:r>
      <w:r w:rsidRPr="00081686">
        <w:rPr>
          <w:szCs w:val="24"/>
        </w:rPr>
        <w:t xml:space="preserve"> </w:t>
      </w:r>
      <w:r w:rsidR="00DE648A" w:rsidRPr="00081686">
        <w:rPr>
          <w:szCs w:val="24"/>
        </w:rPr>
        <w:t xml:space="preserve">- </w:t>
      </w:r>
      <w:r w:rsidRPr="00081686">
        <w:rPr>
          <w:szCs w:val="24"/>
        </w:rPr>
        <w:t>zgodnie ze szczegółowym harmonograme</w:t>
      </w:r>
      <w:r w:rsidR="00DE648A" w:rsidRPr="00081686">
        <w:rPr>
          <w:szCs w:val="24"/>
        </w:rPr>
        <w:t>m rzeczowo-finansowo-terminowym - zatwierdzone</w:t>
      </w:r>
      <w:r w:rsidRPr="00081686">
        <w:rPr>
          <w:szCs w:val="24"/>
        </w:rPr>
        <w:t xml:space="preserve">  przez Inspektorów Nadzoru Inwestorskiego protokołami odbioru częściowego robót, wraz z</w:t>
      </w:r>
      <w:r w:rsidR="00DE648A" w:rsidRPr="00081686">
        <w:rPr>
          <w:szCs w:val="24"/>
        </w:rPr>
        <w:t>e złożeniem pełnej dokumentacji potwierdzającej</w:t>
      </w:r>
      <w:r w:rsidRPr="00081686">
        <w:rPr>
          <w:szCs w:val="24"/>
        </w:rPr>
        <w:t xml:space="preserve"> wykonanie danych robót </w:t>
      </w:r>
      <w:r w:rsidR="00003072" w:rsidRPr="00081686">
        <w:rPr>
          <w:szCs w:val="24"/>
        </w:rPr>
        <w:t xml:space="preserve">i użycie zatwierdzonych przez Zamawiającego materiałów </w:t>
      </w:r>
      <w:r w:rsidRPr="00081686">
        <w:rPr>
          <w:szCs w:val="24"/>
        </w:rPr>
        <w:t>(obmiary, certyfikaty, deklaracje</w:t>
      </w:r>
      <w:r w:rsidR="00003072" w:rsidRPr="00081686">
        <w:rPr>
          <w:szCs w:val="24"/>
        </w:rPr>
        <w:t>, atesty, a także na żądanie Nadzoru Inwestorskiego dokumenty WZ</w:t>
      </w:r>
      <w:r w:rsidRPr="00081686">
        <w:rPr>
          <w:szCs w:val="24"/>
        </w:rPr>
        <w:t>).</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 xml:space="preserve">Warunkiem zapłaty wynagrodzenia na podstawie faktury Wykonawcy jest przedłożenie przez Wykonawcę oświadczeń Podwykonawców oraz dalszych Podwykonawców </w:t>
      </w:r>
      <w:r w:rsidR="005B4289" w:rsidRPr="00081686">
        <w:rPr>
          <w:szCs w:val="24"/>
        </w:rPr>
        <w:t>z </w:t>
      </w:r>
      <w:r w:rsidR="00CE18D3" w:rsidRPr="00081686">
        <w:rPr>
          <w:szCs w:val="24"/>
        </w:rPr>
        <w:t>załącznikami</w:t>
      </w:r>
      <w:r w:rsidR="00076759" w:rsidRPr="00081686">
        <w:rPr>
          <w:szCs w:val="24"/>
        </w:rPr>
        <w:t>, o których mowa w § 2 ust. 8 powyżej,</w:t>
      </w:r>
      <w:r w:rsidR="00AE196D" w:rsidRPr="00081686">
        <w:rPr>
          <w:szCs w:val="24"/>
        </w:rPr>
        <w:t xml:space="preserve"> </w:t>
      </w:r>
      <w:r w:rsidRPr="00081686">
        <w:rPr>
          <w:szCs w:val="24"/>
        </w:rPr>
        <w:t>o uregulowaniu przez Wykonawcę wszelkich należności na rzecz Podwykonawców oraz da</w:t>
      </w:r>
      <w:r w:rsidR="00F84CA0" w:rsidRPr="00081686">
        <w:rPr>
          <w:szCs w:val="24"/>
        </w:rPr>
        <w:t xml:space="preserve">lszych Podwykonawców, </w:t>
      </w:r>
      <w:r w:rsidRPr="00081686">
        <w:rPr>
          <w:szCs w:val="24"/>
        </w:rPr>
        <w:t>a wynikających ze zrealizowanego przez Podwykonawców</w:t>
      </w:r>
      <w:r w:rsidR="00F84CA0" w:rsidRPr="00081686">
        <w:rPr>
          <w:szCs w:val="24"/>
        </w:rPr>
        <w:t xml:space="preserve"> oraz dalszych Podwykonawców,</w:t>
      </w:r>
      <w:r w:rsidRPr="00081686">
        <w:rPr>
          <w:szCs w:val="24"/>
        </w:rPr>
        <w:t xml:space="preserve"> w danym etapie rozliczeniowym, zakresu robót. Do czasu uregulowania należności na rzecz Podwykonawców oraz dalszych Podwykonawców Zamawiający wstrzymuje wypłatę należnego wynagrodzenia za odebrane roboty w części ró</w:t>
      </w:r>
      <w:r w:rsidR="00F84CA0" w:rsidRPr="00081686">
        <w:rPr>
          <w:szCs w:val="24"/>
        </w:rPr>
        <w:t xml:space="preserve">wnej sumie kwot wynikających </w:t>
      </w:r>
      <w:r w:rsidRPr="00081686">
        <w:rPr>
          <w:szCs w:val="24"/>
        </w:rPr>
        <w:t xml:space="preserve">z nieprzedstawionych dowodów zapłaty. Dodatkowo Wykonawca jest zobowiązany złożyć: oświadczenie o braku </w:t>
      </w:r>
      <w:r w:rsidR="00DF23F2" w:rsidRPr="00081686">
        <w:rPr>
          <w:szCs w:val="24"/>
        </w:rPr>
        <w:t>P</w:t>
      </w:r>
      <w:r w:rsidRPr="00081686">
        <w:rPr>
          <w:szCs w:val="24"/>
        </w:rPr>
        <w:t>odwykonawców</w:t>
      </w:r>
      <w:r w:rsidR="00AE196D" w:rsidRPr="00081686">
        <w:rPr>
          <w:szCs w:val="24"/>
        </w:rPr>
        <w:t>/</w:t>
      </w:r>
      <w:r w:rsidR="00DF23F2" w:rsidRPr="00081686">
        <w:rPr>
          <w:szCs w:val="24"/>
        </w:rPr>
        <w:t xml:space="preserve"> </w:t>
      </w:r>
      <w:r w:rsidR="00AE196D" w:rsidRPr="00081686">
        <w:rPr>
          <w:szCs w:val="24"/>
        </w:rPr>
        <w:t>dalszych Podwykonawców</w:t>
      </w:r>
      <w:r w:rsidR="005908D9" w:rsidRPr="00081686">
        <w:rPr>
          <w:szCs w:val="24"/>
        </w:rPr>
        <w:t>/ oświadczenie o braku innych Podwykonawców,</w:t>
      </w:r>
      <w:r w:rsidRPr="00081686">
        <w:rPr>
          <w:szCs w:val="24"/>
        </w:rPr>
        <w:t xml:space="preserve"> oświadczenia końcowe Podwykonawców oraz dalszych Podwykonawców podpisane odpowiednio przez każdego z Podwykonawców oraz dalszych Podwykonawców, w przypadku gdy dany Podwykonawca lub d</w:t>
      </w:r>
      <w:r w:rsidR="00F84CA0" w:rsidRPr="00081686">
        <w:rPr>
          <w:szCs w:val="24"/>
        </w:rPr>
        <w:t xml:space="preserve">alszy Podwykonawca zakończył </w:t>
      </w:r>
      <w:r w:rsidRPr="00081686">
        <w:rPr>
          <w:szCs w:val="24"/>
        </w:rPr>
        <w:t>w całości powierzony mu do wykonania zakres robót obejmujący Przedmiot niniejszej Umowy.</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Zapłata wynagrodzenia Wykonawcy nastąpi, z zastrzeżeniem ust. 5, przelewem na rachunek bankowy wskazany na fakturze, w terminie 30 dni od doręczenia Zamawiającemu prawidłowo wystawionej faktury wraz ze wszystkimi wymaganymi dokumentami, o których mowa w ust. 4 i w ust. 5. W przeciwnym wypadku 30 – dniowy termin płatności zaczyna swój bieg od dnia dostarczenia poprawnej faktury i poprawnych dokumentów.</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Za datę realizacji płatności uważa się datę obciążenia należnością rachunku Zamawiającego.</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lastRenderedPageBreak/>
        <w:t>Bezpośrednia zapłata wynagrodzenia Podwykonawcom lub d</w:t>
      </w:r>
      <w:r w:rsidR="00F84CA0" w:rsidRPr="00081686">
        <w:rPr>
          <w:szCs w:val="24"/>
        </w:rPr>
        <w:t>alszym Podwykonawcom nastąpi</w:t>
      </w:r>
      <w:r w:rsidRPr="00081686">
        <w:rPr>
          <w:szCs w:val="24"/>
        </w:rPr>
        <w:t xml:space="preserve"> w przypadku uchylenia się od obowiązku zapłaty odpowiednio przez Wykonawcę, Podwykonawcę lub dalszego Podwykonawcę o ile Wykonawca, Podwykonawca lub dalszy Podwykonawca poinformowany o zamiarze dokonania bezpośredniej zapłaty, w terminie mu wyznaczonym lecz nie krótszym niż 7 dni od dnia udzielenia tej informacji, nie zgłosi pisemnie uwag co do zasadności bezpośredniej zapłaty. W przypadku pojawienia się uwag bezpośrednia zapłata może nastąpić w przypadku gdy Podwykonawca lub dalszy Podwykonawca wykaże zasadność takiej zapłaty. Zapłata nastąpi w terminie 7 dni od upływu terminu do zgłaszania uwag lub od wykazania zasadności zapłaty po zgłoszeniu uwag.</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Zamawiający dokonuje bezpośredniej zapłaty wymagalnego wynagrodzenia przysługującego podwykonawcy lub dalszemu Podwykonawcy, któ</w:t>
      </w:r>
      <w:r w:rsidR="00F84CA0" w:rsidRPr="00081686">
        <w:rPr>
          <w:szCs w:val="24"/>
        </w:rPr>
        <w:t>ry zawarł zaakceptowaną przez</w:t>
      </w:r>
      <w:r w:rsidRPr="00081686">
        <w:rPr>
          <w:szCs w:val="24"/>
        </w:rPr>
        <w:t xml:space="preserve"> Zamawiającego umowę o Podwykonawstwo, której przedmiotem są roboty z zakresu Przedmiotu niniejszej Umowy, lub który zawarł przedłożoną Zamawiającemu umowę o Podwykonawstwo, której przedmiotem są dostawy lub usługi.</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Bezpośrednia zapłata obejmuje wyłącznie nal</w:t>
      </w:r>
      <w:r w:rsidR="00F84CA0" w:rsidRPr="00081686">
        <w:rPr>
          <w:szCs w:val="24"/>
        </w:rPr>
        <w:t>eżne wynagrodzenie, bez odsetek</w:t>
      </w:r>
      <w:r w:rsidRPr="00081686">
        <w:rPr>
          <w:szCs w:val="24"/>
        </w:rPr>
        <w:t xml:space="preserve"> należnych podwykonawcy lub dalszemu podwykonawcy.</w:t>
      </w:r>
    </w:p>
    <w:p w:rsidR="0072550E" w:rsidRPr="00081686" w:rsidRDefault="0072550E" w:rsidP="007B587A">
      <w:pPr>
        <w:tabs>
          <w:tab w:val="left" w:leader="dot" w:pos="0"/>
          <w:tab w:val="left" w:pos="284"/>
          <w:tab w:val="left" w:pos="426"/>
        </w:tabs>
        <w:spacing w:line="360" w:lineRule="auto"/>
        <w:ind w:left="284"/>
        <w:jc w:val="both"/>
        <w:rPr>
          <w:szCs w:val="24"/>
        </w:rPr>
      </w:pPr>
    </w:p>
    <w:p w:rsidR="0072550E" w:rsidRPr="00081686" w:rsidRDefault="0072550E">
      <w:pPr>
        <w:tabs>
          <w:tab w:val="left" w:pos="0"/>
        </w:tabs>
        <w:spacing w:line="360" w:lineRule="auto"/>
        <w:jc w:val="center"/>
        <w:rPr>
          <w:szCs w:val="24"/>
        </w:rPr>
      </w:pPr>
      <w:r w:rsidRPr="00081686">
        <w:rPr>
          <w:b/>
          <w:szCs w:val="24"/>
        </w:rPr>
        <w:t>§ 4</w:t>
      </w:r>
    </w:p>
    <w:p w:rsidR="005526DC" w:rsidRPr="00081686" w:rsidRDefault="00A7785E" w:rsidP="004B4EEB">
      <w:pPr>
        <w:spacing w:line="360" w:lineRule="auto"/>
        <w:rPr>
          <w:szCs w:val="24"/>
        </w:rPr>
      </w:pPr>
      <w:r w:rsidRPr="00081686">
        <w:rPr>
          <w:szCs w:val="24"/>
        </w:rPr>
        <w:t xml:space="preserve">Zamawiający </w:t>
      </w:r>
      <w:r w:rsidR="00092DEF" w:rsidRPr="00081686">
        <w:rPr>
          <w:szCs w:val="24"/>
        </w:rPr>
        <w:t>w terminie 7 dni od podpisania umowy</w:t>
      </w:r>
      <w:r w:rsidRPr="00081686">
        <w:rPr>
          <w:szCs w:val="24"/>
        </w:rPr>
        <w:t xml:space="preserve"> przekaże Wykon</w:t>
      </w:r>
      <w:r w:rsidR="00092DEF" w:rsidRPr="00081686">
        <w:rPr>
          <w:szCs w:val="24"/>
        </w:rPr>
        <w:t xml:space="preserve">awcy protokolarnie teren budowy wraz </w:t>
      </w:r>
      <w:r w:rsidRPr="00081686">
        <w:rPr>
          <w:szCs w:val="24"/>
        </w:rPr>
        <w:t>z Dziennikiem Budowy i pozwoleniem na budowę.</w:t>
      </w:r>
    </w:p>
    <w:p w:rsidR="00081686" w:rsidRPr="00081686" w:rsidRDefault="00081686">
      <w:pPr>
        <w:tabs>
          <w:tab w:val="left" w:pos="0"/>
        </w:tabs>
        <w:spacing w:line="360" w:lineRule="auto"/>
        <w:jc w:val="center"/>
        <w:rPr>
          <w:b/>
          <w:szCs w:val="24"/>
        </w:rPr>
      </w:pPr>
    </w:p>
    <w:p w:rsidR="0072550E" w:rsidRPr="00081686" w:rsidRDefault="0072550E">
      <w:pPr>
        <w:tabs>
          <w:tab w:val="left" w:pos="0"/>
        </w:tabs>
        <w:spacing w:line="360" w:lineRule="auto"/>
        <w:jc w:val="center"/>
        <w:rPr>
          <w:b/>
          <w:szCs w:val="24"/>
        </w:rPr>
      </w:pPr>
      <w:r w:rsidRPr="00081686">
        <w:rPr>
          <w:b/>
          <w:szCs w:val="24"/>
        </w:rPr>
        <w:t>§ 5</w:t>
      </w:r>
    </w:p>
    <w:p w:rsidR="006B48F9" w:rsidRPr="00081686" w:rsidRDefault="006B48F9" w:rsidP="00C50436">
      <w:pPr>
        <w:pStyle w:val="Tekstpodstawowy2"/>
        <w:shd w:val="clear" w:color="auto" w:fill="auto"/>
        <w:suppressAutoHyphens w:val="0"/>
        <w:spacing w:before="0"/>
        <w:rPr>
          <w:rFonts w:ascii="Times New Roman" w:hAnsi="Times New Roman" w:cs="Times New Roman"/>
          <w:sz w:val="24"/>
          <w:szCs w:val="24"/>
        </w:rPr>
      </w:pPr>
      <w:r w:rsidRPr="00081686">
        <w:rPr>
          <w:rFonts w:ascii="Times New Roman" w:hAnsi="Times New Roman" w:cs="Times New Roman"/>
          <w:sz w:val="24"/>
          <w:szCs w:val="24"/>
        </w:rPr>
        <w:t xml:space="preserve">Termin realizacji przedmiotu umowy </w:t>
      </w:r>
      <w:r w:rsidRPr="00081686">
        <w:rPr>
          <w:rFonts w:ascii="Times New Roman" w:hAnsi="Times New Roman" w:cs="Times New Roman"/>
          <w:b/>
          <w:sz w:val="24"/>
          <w:szCs w:val="24"/>
        </w:rPr>
        <w:t>– ……. dni od dnia zawarcia umowy do ………………………..</w:t>
      </w:r>
    </w:p>
    <w:p w:rsidR="006B48F9" w:rsidRPr="00081686" w:rsidRDefault="006B48F9">
      <w:pPr>
        <w:tabs>
          <w:tab w:val="left" w:pos="0"/>
        </w:tabs>
        <w:spacing w:line="360" w:lineRule="auto"/>
        <w:jc w:val="center"/>
        <w:rPr>
          <w:szCs w:val="24"/>
        </w:rPr>
      </w:pPr>
    </w:p>
    <w:p w:rsidR="00284FF6" w:rsidRPr="00081686" w:rsidRDefault="00284FF6">
      <w:pPr>
        <w:suppressAutoHyphens w:val="0"/>
        <w:rPr>
          <w:szCs w:val="24"/>
        </w:rPr>
      </w:pPr>
      <w:r w:rsidRPr="00081686">
        <w:rPr>
          <w:szCs w:val="24"/>
        </w:rPr>
        <w:br w:type="page"/>
      </w:r>
    </w:p>
    <w:p w:rsidR="005D1B19" w:rsidRPr="00081686" w:rsidRDefault="005D1B19" w:rsidP="005D1B19">
      <w:pPr>
        <w:pStyle w:val="Akapitzlist"/>
        <w:ind w:left="567"/>
        <w:rPr>
          <w:szCs w:val="24"/>
        </w:rPr>
      </w:pPr>
    </w:p>
    <w:p w:rsidR="0072550E" w:rsidRPr="00081686" w:rsidRDefault="0072550E">
      <w:pPr>
        <w:tabs>
          <w:tab w:val="left" w:pos="0"/>
        </w:tabs>
        <w:spacing w:line="360" w:lineRule="auto"/>
        <w:jc w:val="center"/>
        <w:rPr>
          <w:szCs w:val="24"/>
        </w:rPr>
      </w:pPr>
      <w:r w:rsidRPr="00081686">
        <w:rPr>
          <w:b/>
          <w:szCs w:val="24"/>
        </w:rPr>
        <w:t>§ 6</w:t>
      </w:r>
    </w:p>
    <w:p w:rsidR="0072550E" w:rsidRPr="00081686" w:rsidRDefault="0072550E">
      <w:pPr>
        <w:numPr>
          <w:ilvl w:val="0"/>
          <w:numId w:val="18"/>
        </w:numPr>
        <w:tabs>
          <w:tab w:val="left" w:pos="0"/>
          <w:tab w:val="left" w:pos="284"/>
          <w:tab w:val="left" w:leader="dot" w:pos="9072"/>
        </w:tabs>
        <w:spacing w:line="360" w:lineRule="auto"/>
        <w:jc w:val="both"/>
        <w:rPr>
          <w:szCs w:val="24"/>
        </w:rPr>
      </w:pPr>
      <w:r w:rsidRPr="00081686">
        <w:rPr>
          <w:szCs w:val="24"/>
        </w:rPr>
        <w:t>Inspektorem nadzoru z ramienia Zamawiającego będzie:</w:t>
      </w:r>
    </w:p>
    <w:p w:rsidR="0072550E" w:rsidRPr="00081686" w:rsidRDefault="0072550E" w:rsidP="005D1B19">
      <w:pPr>
        <w:shd w:val="clear" w:color="auto" w:fill="FFFFFF"/>
        <w:tabs>
          <w:tab w:val="left" w:pos="360"/>
        </w:tabs>
        <w:spacing w:before="60"/>
        <w:ind w:firstLine="426"/>
        <w:jc w:val="both"/>
        <w:rPr>
          <w:spacing w:val="-4"/>
          <w:szCs w:val="24"/>
        </w:rPr>
      </w:pPr>
      <w:r w:rsidRPr="00081686">
        <w:rPr>
          <w:spacing w:val="-4"/>
          <w:szCs w:val="24"/>
        </w:rPr>
        <w:t>- w zakresie b</w:t>
      </w:r>
      <w:r w:rsidR="009A20B9" w:rsidRPr="00081686">
        <w:rPr>
          <w:spacing w:val="-4"/>
          <w:szCs w:val="24"/>
        </w:rPr>
        <w:t xml:space="preserve">ranży </w:t>
      </w:r>
      <w:r w:rsidR="009F7089" w:rsidRPr="00081686">
        <w:rPr>
          <w:spacing w:val="-4"/>
          <w:szCs w:val="24"/>
        </w:rPr>
        <w:t xml:space="preserve">drogowej </w:t>
      </w:r>
      <w:r w:rsidR="009A20B9" w:rsidRPr="00081686">
        <w:rPr>
          <w:spacing w:val="-4"/>
          <w:szCs w:val="24"/>
        </w:rPr>
        <w:tab/>
      </w:r>
      <w:r w:rsidR="009F7089" w:rsidRPr="00081686">
        <w:rPr>
          <w:spacing w:val="-4"/>
          <w:szCs w:val="24"/>
        </w:rPr>
        <w:t>………………………………</w:t>
      </w:r>
    </w:p>
    <w:p w:rsidR="009F7089" w:rsidRPr="00081686" w:rsidRDefault="0072550E" w:rsidP="009A20B9">
      <w:pPr>
        <w:shd w:val="clear" w:color="auto" w:fill="FFFFFF"/>
        <w:tabs>
          <w:tab w:val="left" w:pos="360"/>
        </w:tabs>
        <w:spacing w:before="60"/>
        <w:ind w:firstLine="426"/>
        <w:jc w:val="both"/>
        <w:rPr>
          <w:spacing w:val="-4"/>
          <w:szCs w:val="24"/>
        </w:rPr>
      </w:pPr>
      <w:r w:rsidRPr="00081686">
        <w:rPr>
          <w:spacing w:val="-4"/>
          <w:szCs w:val="24"/>
        </w:rPr>
        <w:t xml:space="preserve">- </w:t>
      </w:r>
      <w:r w:rsidR="009F7089" w:rsidRPr="00081686">
        <w:rPr>
          <w:spacing w:val="-4"/>
          <w:szCs w:val="24"/>
        </w:rPr>
        <w:t xml:space="preserve">- w zakresie branży </w:t>
      </w:r>
      <w:r w:rsidR="005D1B19" w:rsidRPr="00081686">
        <w:rPr>
          <w:spacing w:val="-4"/>
          <w:szCs w:val="24"/>
        </w:rPr>
        <w:t>sanitarne</w:t>
      </w:r>
      <w:r w:rsidR="009F7089" w:rsidRPr="00081686">
        <w:rPr>
          <w:spacing w:val="-4"/>
          <w:szCs w:val="24"/>
        </w:rPr>
        <w:t xml:space="preserve">j  </w:t>
      </w:r>
      <w:r w:rsidR="00815BE9">
        <w:rPr>
          <w:spacing w:val="-4"/>
          <w:szCs w:val="24"/>
        </w:rPr>
        <w:t xml:space="preserve">  </w:t>
      </w:r>
      <w:r w:rsidR="009F7089" w:rsidRPr="00081686">
        <w:rPr>
          <w:spacing w:val="-4"/>
          <w:szCs w:val="24"/>
        </w:rPr>
        <w:t>……………………………...</w:t>
      </w:r>
    </w:p>
    <w:p w:rsidR="0072550E" w:rsidRPr="00081686" w:rsidRDefault="0072550E">
      <w:pPr>
        <w:numPr>
          <w:ilvl w:val="0"/>
          <w:numId w:val="18"/>
        </w:numPr>
        <w:tabs>
          <w:tab w:val="left" w:pos="0"/>
          <w:tab w:val="left" w:pos="284"/>
          <w:tab w:val="left" w:leader="dot" w:pos="9072"/>
        </w:tabs>
        <w:spacing w:before="240" w:line="360" w:lineRule="auto"/>
        <w:ind w:left="357" w:hanging="357"/>
        <w:jc w:val="both"/>
        <w:rPr>
          <w:szCs w:val="24"/>
        </w:rPr>
      </w:pPr>
      <w:r w:rsidRPr="00081686">
        <w:rPr>
          <w:szCs w:val="24"/>
        </w:rPr>
        <w:t>Ze strony Wykonawcy Kierownikiem Budowy będzie:</w:t>
      </w:r>
    </w:p>
    <w:p w:rsidR="0072550E" w:rsidRPr="00081686" w:rsidRDefault="009F7089">
      <w:pPr>
        <w:tabs>
          <w:tab w:val="left" w:pos="0"/>
          <w:tab w:val="left" w:leader="dot" w:pos="9072"/>
        </w:tabs>
        <w:spacing w:before="120" w:line="360" w:lineRule="auto"/>
        <w:ind w:left="284"/>
        <w:jc w:val="both"/>
        <w:rPr>
          <w:szCs w:val="24"/>
        </w:rPr>
      </w:pPr>
      <w:r w:rsidRPr="00081686">
        <w:rPr>
          <w:szCs w:val="24"/>
        </w:rPr>
        <w:t>- ………………………………………</w:t>
      </w:r>
      <w:r w:rsidR="008C4AA8" w:rsidRPr="00081686">
        <w:rPr>
          <w:szCs w:val="24"/>
        </w:rPr>
        <w:t>tel. ……………..</w:t>
      </w:r>
    </w:p>
    <w:p w:rsidR="00081686" w:rsidRPr="00081686" w:rsidRDefault="00081686">
      <w:pPr>
        <w:tabs>
          <w:tab w:val="left" w:pos="0"/>
        </w:tabs>
        <w:spacing w:line="360" w:lineRule="auto"/>
        <w:jc w:val="center"/>
        <w:rPr>
          <w:b/>
          <w:szCs w:val="24"/>
        </w:rPr>
      </w:pPr>
    </w:p>
    <w:p w:rsidR="0072550E" w:rsidRPr="00081686" w:rsidRDefault="0072550E">
      <w:pPr>
        <w:tabs>
          <w:tab w:val="left" w:pos="0"/>
        </w:tabs>
        <w:spacing w:line="360" w:lineRule="auto"/>
        <w:jc w:val="center"/>
        <w:rPr>
          <w:szCs w:val="24"/>
        </w:rPr>
      </w:pPr>
      <w:r w:rsidRPr="00081686">
        <w:rPr>
          <w:b/>
          <w:szCs w:val="24"/>
        </w:rPr>
        <w:t>§ 7</w:t>
      </w:r>
    </w:p>
    <w:p w:rsidR="0072550E" w:rsidRPr="00081686" w:rsidRDefault="0072550E">
      <w:pPr>
        <w:numPr>
          <w:ilvl w:val="0"/>
          <w:numId w:val="5"/>
        </w:numPr>
        <w:tabs>
          <w:tab w:val="left" w:pos="0"/>
        </w:tabs>
        <w:spacing w:line="360" w:lineRule="auto"/>
        <w:jc w:val="both"/>
        <w:rPr>
          <w:szCs w:val="24"/>
        </w:rPr>
      </w:pPr>
      <w:r w:rsidRPr="00081686">
        <w:rPr>
          <w:szCs w:val="24"/>
        </w:rPr>
        <w:t xml:space="preserve">Przedmiot Umowy wykonany będzie zgodnie z zasadami sztuki </w:t>
      </w:r>
      <w:r w:rsidR="00A54A15" w:rsidRPr="00081686">
        <w:rPr>
          <w:szCs w:val="24"/>
        </w:rPr>
        <w:t xml:space="preserve">projektowej, </w:t>
      </w:r>
      <w:r w:rsidRPr="00081686">
        <w:rPr>
          <w:szCs w:val="24"/>
        </w:rPr>
        <w:t>budowlanej</w:t>
      </w:r>
      <w:r w:rsidR="00A54A15" w:rsidRPr="00081686">
        <w:rPr>
          <w:szCs w:val="24"/>
        </w:rPr>
        <w:t xml:space="preserve">, </w:t>
      </w:r>
      <w:r w:rsidRPr="00081686">
        <w:rPr>
          <w:szCs w:val="24"/>
        </w:rPr>
        <w:t>obowiązującymi normami technicznymi, z materiałów dopuszczonych do obrotu i stosowania w budownictwie oraz posiadających wymagane odrębnymi przepisami certyfikaty i atesty.</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zobowiązany jest każdorazowo przedstawić Zamawiającemu atesty i aprobaty techniczne potwierdzające jakość użytych materiałów, a po zakończeniu robót objętych umową dołączyć je do protokołu odbioru.</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ponosi odpowiedzialność za wszelkie szkody powstałe na ter</w:t>
      </w:r>
      <w:r w:rsidR="00076759" w:rsidRPr="00081686">
        <w:rPr>
          <w:szCs w:val="24"/>
        </w:rPr>
        <w:t>enie budowy od dnia jego protoko</w:t>
      </w:r>
      <w:r w:rsidRPr="00081686">
        <w:rPr>
          <w:szCs w:val="24"/>
        </w:rPr>
        <w:t>larnego przekazania Wykonawcy do dnia protokólarnego odbioru końcowego robót nie zawierającego wad, o których mowa w § 1</w:t>
      </w:r>
      <w:r w:rsidR="00C43573" w:rsidRPr="00081686">
        <w:rPr>
          <w:szCs w:val="24"/>
        </w:rPr>
        <w:t>1</w:t>
      </w:r>
      <w:r w:rsidRPr="00081686">
        <w:rPr>
          <w:szCs w:val="24"/>
        </w:rPr>
        <w:t xml:space="preserve"> ust. 4.</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ponosi odpowiedzialność za wszelkie szkody wyrządzone działaniem lub zaniechaniem jego pracowników lub osób działających na jego zlecenie przy realizacji Przedmiotu Umowy.</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zobowiązany jest do posiadania odpowiednich umów ubezpieczenia z tytułu szkód, które mogą zaistnieć w czasie realizacji robót objętych umową, na kwotę nie niższą niż wartość Umowy brutto określoną w § 3 ust. 1 Umowy</w:t>
      </w:r>
      <w:r w:rsidR="007C2F2D" w:rsidRPr="00081686">
        <w:rPr>
          <w:szCs w:val="24"/>
        </w:rPr>
        <w:t>,</w:t>
      </w:r>
      <w:r w:rsidRPr="00081686">
        <w:rPr>
          <w:szCs w:val="24"/>
        </w:rPr>
        <w:t xml:space="preserve"> w szczególności:</w:t>
      </w:r>
    </w:p>
    <w:p w:rsidR="0072550E" w:rsidRPr="00081686" w:rsidRDefault="0072550E" w:rsidP="007C2F2D">
      <w:pPr>
        <w:numPr>
          <w:ilvl w:val="1"/>
          <w:numId w:val="5"/>
        </w:numPr>
        <w:tabs>
          <w:tab w:val="clear" w:pos="1455"/>
          <w:tab w:val="left" w:pos="0"/>
        </w:tabs>
        <w:spacing w:before="60" w:line="360" w:lineRule="auto"/>
        <w:ind w:left="426" w:hanging="142"/>
        <w:jc w:val="both"/>
        <w:rPr>
          <w:szCs w:val="24"/>
        </w:rPr>
      </w:pPr>
      <w:r w:rsidRPr="00081686">
        <w:rPr>
          <w:szCs w:val="24"/>
        </w:rPr>
        <w:t xml:space="preserve">ubezpieczenia robót objętych umową, urządzeń i wszelkiego mienia ruchomego, związanych bezpośrednio z wykonywaniem robót na kwotę równą wartości przedmiotu </w:t>
      </w:r>
      <w:r w:rsidRPr="00081686">
        <w:rPr>
          <w:szCs w:val="24"/>
        </w:rPr>
        <w:lastRenderedPageBreak/>
        <w:t>umowy brutto, bez możliwości wyłączenia odpowiedzialności ubezpieczyciela, okres ubezpieczenia musi obejmować okres realizacji Przedmiotu Umowy,</w:t>
      </w:r>
    </w:p>
    <w:p w:rsidR="0072550E" w:rsidRPr="00081686" w:rsidRDefault="0072550E" w:rsidP="007C2F2D">
      <w:pPr>
        <w:numPr>
          <w:ilvl w:val="1"/>
          <w:numId w:val="5"/>
        </w:numPr>
        <w:tabs>
          <w:tab w:val="clear" w:pos="1455"/>
          <w:tab w:val="left" w:pos="0"/>
        </w:tabs>
        <w:spacing w:before="60" w:line="360" w:lineRule="auto"/>
        <w:ind w:left="426" w:hanging="142"/>
        <w:jc w:val="both"/>
        <w:rPr>
          <w:szCs w:val="24"/>
        </w:rPr>
      </w:pPr>
      <w:r w:rsidRPr="00081686">
        <w:rPr>
          <w:szCs w:val="24"/>
        </w:rPr>
        <w:t>ubezpieczenia od odpowiedzialności cywilnej za szkody oraz następstwa nieszczęśliwych wypadków dotyczących pracowników i osób trzecich, a powstałe w związku z prowadzonymi robotami, w tym także ruchem pojazdów mechanicznych.</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 xml:space="preserve"> </w:t>
      </w:r>
      <w:r w:rsidR="00564915" w:rsidRPr="00081686">
        <w:rPr>
          <w:szCs w:val="24"/>
        </w:rPr>
        <w:t xml:space="preserve">Przed podpisaniem Umowy </w:t>
      </w:r>
      <w:r w:rsidRPr="00081686">
        <w:rPr>
          <w:szCs w:val="24"/>
        </w:rPr>
        <w:t>Wykonawca zobowiązany jest do dostarczenia Zamawiającemu poświadczon</w:t>
      </w:r>
      <w:r w:rsidR="00432DCD" w:rsidRPr="00081686">
        <w:rPr>
          <w:szCs w:val="24"/>
        </w:rPr>
        <w:t>ych</w:t>
      </w:r>
      <w:r w:rsidRPr="00081686">
        <w:rPr>
          <w:szCs w:val="24"/>
        </w:rPr>
        <w:t xml:space="preserve"> za zgodność z oryginałem polis ubezpieczeniow</w:t>
      </w:r>
      <w:r w:rsidR="00432DCD" w:rsidRPr="00081686">
        <w:rPr>
          <w:szCs w:val="24"/>
        </w:rPr>
        <w:t>ych, o których mowa w ust. 6</w:t>
      </w:r>
      <w:r w:rsidR="00377EA7" w:rsidRPr="00081686">
        <w:rPr>
          <w:szCs w:val="24"/>
        </w:rPr>
        <w:t>.</w:t>
      </w:r>
    </w:p>
    <w:p w:rsidR="00DB5028" w:rsidRPr="00081686" w:rsidRDefault="0072550E" w:rsidP="009F7089">
      <w:pPr>
        <w:numPr>
          <w:ilvl w:val="0"/>
          <w:numId w:val="5"/>
        </w:numPr>
        <w:tabs>
          <w:tab w:val="left" w:pos="0"/>
          <w:tab w:val="left" w:pos="284"/>
        </w:tabs>
        <w:spacing w:before="120" w:line="360" w:lineRule="auto"/>
        <w:ind w:left="284" w:hanging="284"/>
        <w:jc w:val="both"/>
        <w:rPr>
          <w:szCs w:val="24"/>
        </w:rPr>
      </w:pPr>
      <w:r w:rsidRPr="00081686">
        <w:rPr>
          <w:szCs w:val="24"/>
        </w:rPr>
        <w:t xml:space="preserve"> Wykonawca zapewnia, że przez cały okres obowiązywania Umowy będzie posiadał ważną polisę ubezpieczeniową.</w:t>
      </w:r>
    </w:p>
    <w:p w:rsidR="00DB5028" w:rsidRPr="00081686" w:rsidRDefault="00DB5028" w:rsidP="00C43573">
      <w:pPr>
        <w:tabs>
          <w:tab w:val="left" w:pos="142"/>
        </w:tabs>
        <w:spacing w:line="360" w:lineRule="auto"/>
        <w:ind w:left="360" w:hanging="360"/>
        <w:jc w:val="center"/>
        <w:rPr>
          <w:b/>
          <w:szCs w:val="24"/>
        </w:rPr>
      </w:pPr>
    </w:p>
    <w:p w:rsidR="009F7089" w:rsidRPr="00081686" w:rsidRDefault="00C43573" w:rsidP="009F7089">
      <w:pPr>
        <w:tabs>
          <w:tab w:val="left" w:pos="142"/>
        </w:tabs>
        <w:spacing w:line="360" w:lineRule="auto"/>
        <w:ind w:left="360" w:hanging="360"/>
        <w:jc w:val="center"/>
        <w:rPr>
          <w:b/>
          <w:szCs w:val="24"/>
        </w:rPr>
      </w:pPr>
      <w:r w:rsidRPr="00081686">
        <w:rPr>
          <w:b/>
          <w:szCs w:val="24"/>
        </w:rPr>
        <w:t>§ 8</w:t>
      </w:r>
    </w:p>
    <w:p w:rsidR="006B53B1" w:rsidRPr="00081686" w:rsidRDefault="006B53B1" w:rsidP="006B53B1">
      <w:pPr>
        <w:numPr>
          <w:ilvl w:val="0"/>
          <w:numId w:val="37"/>
        </w:numPr>
        <w:tabs>
          <w:tab w:val="left" w:pos="0"/>
        </w:tabs>
        <w:spacing w:line="360" w:lineRule="auto"/>
        <w:jc w:val="both"/>
        <w:rPr>
          <w:szCs w:val="24"/>
        </w:rPr>
      </w:pPr>
      <w:r w:rsidRPr="00081686">
        <w:rPr>
          <w:szCs w:val="24"/>
        </w:rPr>
        <w:t xml:space="preserve">Zamawiający wymaga zatrudnienia na podstawie umowy o pracę, w rozumieniu ustawy  z dnia 26 czerwca 1974 r. Kodeks Pracy, osób wykonujących </w:t>
      </w:r>
      <w:r w:rsidR="00614011" w:rsidRPr="00081686">
        <w:rPr>
          <w:szCs w:val="24"/>
        </w:rPr>
        <w:t xml:space="preserve">(w zakresie realizacji Przedmiotu Umowy) </w:t>
      </w:r>
      <w:r w:rsidRPr="00081686">
        <w:rPr>
          <w:szCs w:val="24"/>
        </w:rPr>
        <w:t>następujące czynności:</w:t>
      </w:r>
    </w:p>
    <w:p w:rsidR="009F7089" w:rsidRPr="00081686" w:rsidRDefault="007F6539" w:rsidP="009E7832">
      <w:pPr>
        <w:numPr>
          <w:ilvl w:val="0"/>
          <w:numId w:val="38"/>
        </w:numPr>
        <w:tabs>
          <w:tab w:val="left" w:pos="0"/>
        </w:tabs>
        <w:spacing w:line="360" w:lineRule="auto"/>
        <w:ind w:firstLine="66"/>
        <w:jc w:val="both"/>
        <w:rPr>
          <w:szCs w:val="24"/>
        </w:rPr>
      </w:pPr>
      <w:r w:rsidRPr="00081686">
        <w:rPr>
          <w:szCs w:val="24"/>
        </w:rPr>
        <w:t>prace związane</w:t>
      </w:r>
      <w:r w:rsidR="004E3A51" w:rsidRPr="00081686">
        <w:rPr>
          <w:szCs w:val="24"/>
        </w:rPr>
        <w:t xml:space="preserve"> z </w:t>
      </w:r>
      <w:r w:rsidR="00DE4989" w:rsidRPr="00081686">
        <w:rPr>
          <w:szCs w:val="24"/>
        </w:rPr>
        <w:t xml:space="preserve">branżą </w:t>
      </w:r>
      <w:r w:rsidR="00A54A15" w:rsidRPr="00081686">
        <w:rPr>
          <w:szCs w:val="24"/>
        </w:rPr>
        <w:t>drogową</w:t>
      </w:r>
      <w:r w:rsidR="00957054" w:rsidRPr="00081686">
        <w:rPr>
          <w:szCs w:val="24"/>
        </w:rPr>
        <w:t xml:space="preserve"> – min. </w:t>
      </w:r>
      <w:r w:rsidR="009F7089" w:rsidRPr="00081686">
        <w:rPr>
          <w:szCs w:val="24"/>
        </w:rPr>
        <w:t>10</w:t>
      </w:r>
      <w:r w:rsidR="00957054" w:rsidRPr="00081686">
        <w:rPr>
          <w:szCs w:val="24"/>
        </w:rPr>
        <w:t xml:space="preserve"> osób</w:t>
      </w:r>
    </w:p>
    <w:p w:rsidR="006B53B1" w:rsidRPr="00081686" w:rsidRDefault="006B53B1" w:rsidP="006B53B1">
      <w:pPr>
        <w:numPr>
          <w:ilvl w:val="0"/>
          <w:numId w:val="37"/>
        </w:numPr>
        <w:tabs>
          <w:tab w:val="left" w:pos="0"/>
        </w:tabs>
        <w:spacing w:before="120" w:line="360" w:lineRule="auto"/>
        <w:ind w:left="357" w:hanging="357"/>
        <w:jc w:val="both"/>
        <w:rPr>
          <w:szCs w:val="24"/>
        </w:rPr>
      </w:pPr>
      <w:r w:rsidRPr="00081686">
        <w:rPr>
          <w:szCs w:val="24"/>
        </w:rPr>
        <w:t>Wymóg zatrudnienia na podstawie umowy o pracę odnosi się także do wszystkich osób, które wykonują pracę w sposób określony w art. 22 §1 Kodeksu pracy.</w:t>
      </w:r>
    </w:p>
    <w:p w:rsidR="006B53B1" w:rsidRPr="00081686" w:rsidRDefault="006B53B1" w:rsidP="006B53B1">
      <w:pPr>
        <w:numPr>
          <w:ilvl w:val="0"/>
          <w:numId w:val="37"/>
        </w:numPr>
        <w:tabs>
          <w:tab w:val="left" w:pos="0"/>
        </w:tabs>
        <w:spacing w:before="120" w:line="360" w:lineRule="auto"/>
        <w:ind w:left="357" w:hanging="357"/>
        <w:jc w:val="both"/>
        <w:rPr>
          <w:szCs w:val="24"/>
        </w:rPr>
      </w:pPr>
      <w:r w:rsidRPr="00081686">
        <w:rPr>
          <w:szCs w:val="24"/>
        </w:rPr>
        <w:t xml:space="preserve">Obowiązek, o którym mowa w ust. 1 i 2 dotyczy także podwykonawców w zakresie, w jakim ich dotyczą. Obowiązek ten musi wprost wynikać z treści umów, które Wykonawca zawiera </w:t>
      </w:r>
      <w:r w:rsidRPr="00081686">
        <w:rPr>
          <w:szCs w:val="24"/>
        </w:rPr>
        <w:br/>
        <w:t>z podwykonawcą. Za zawarcie stosownych zapisów odpowiada Wykonawca.</w:t>
      </w:r>
    </w:p>
    <w:p w:rsidR="006B53B1" w:rsidRPr="00081686" w:rsidRDefault="006B53B1" w:rsidP="006B53B1">
      <w:pPr>
        <w:numPr>
          <w:ilvl w:val="0"/>
          <w:numId w:val="37"/>
        </w:numPr>
        <w:tabs>
          <w:tab w:val="left" w:pos="0"/>
        </w:tabs>
        <w:spacing w:before="120" w:line="360" w:lineRule="auto"/>
        <w:ind w:left="357" w:hanging="357"/>
        <w:jc w:val="both"/>
        <w:rPr>
          <w:szCs w:val="24"/>
        </w:rPr>
      </w:pPr>
      <w:r w:rsidRPr="00081686">
        <w:rPr>
          <w:szCs w:val="24"/>
        </w:rPr>
        <w:t>Wykonawca zobowiązany jest do przedstawienia, w ciągu 5 dni od zawarcia umowy</w:t>
      </w:r>
      <w:r w:rsidR="0087502B" w:rsidRPr="00081686">
        <w:rPr>
          <w:szCs w:val="24"/>
        </w:rPr>
        <w:t>,</w:t>
      </w:r>
      <w:r w:rsidRPr="00081686">
        <w:rPr>
          <w:szCs w:val="24"/>
        </w:rPr>
        <w:t xml:space="preserve"> wykaz osób realizujących Umowę </w:t>
      </w:r>
      <w:r w:rsidR="0087502B" w:rsidRPr="00081686">
        <w:rPr>
          <w:szCs w:val="24"/>
        </w:rPr>
        <w:t xml:space="preserve">(z podaniem ich funkcji) </w:t>
      </w:r>
      <w:r w:rsidRPr="00081686">
        <w:rPr>
          <w:szCs w:val="24"/>
        </w:rPr>
        <w:t>wraz z oświadczeniem, że są one zatrudnione na umowę o pracę.</w:t>
      </w:r>
    </w:p>
    <w:p w:rsidR="006B53B1" w:rsidRPr="00081686" w:rsidRDefault="00E40023" w:rsidP="006B53B1">
      <w:pPr>
        <w:numPr>
          <w:ilvl w:val="0"/>
          <w:numId w:val="37"/>
        </w:numPr>
        <w:tabs>
          <w:tab w:val="left" w:pos="0"/>
        </w:tabs>
        <w:spacing w:before="120" w:line="360" w:lineRule="auto"/>
        <w:ind w:left="357" w:hanging="357"/>
        <w:jc w:val="both"/>
        <w:rPr>
          <w:szCs w:val="24"/>
        </w:rPr>
      </w:pPr>
      <w:r w:rsidRPr="00081686">
        <w:rPr>
          <w:szCs w:val="24"/>
        </w:rPr>
        <w:t>Wykonawca zobowiązany jest załączać do każdej faktury</w:t>
      </w:r>
      <w:r w:rsidR="006B53B1" w:rsidRPr="00081686">
        <w:rPr>
          <w:szCs w:val="24"/>
        </w:rPr>
        <w:t xml:space="preserve"> </w:t>
      </w:r>
      <w:r w:rsidRPr="00081686">
        <w:rPr>
          <w:szCs w:val="24"/>
        </w:rPr>
        <w:t>wystawionej</w:t>
      </w:r>
      <w:r w:rsidR="006B53B1" w:rsidRPr="00081686">
        <w:rPr>
          <w:szCs w:val="24"/>
        </w:rPr>
        <w:t xml:space="preserve"> Zamawiającemu aktualny wykaz</w:t>
      </w:r>
      <w:r w:rsidR="00AD635A" w:rsidRPr="00081686">
        <w:rPr>
          <w:szCs w:val="24"/>
        </w:rPr>
        <w:t>,</w:t>
      </w:r>
      <w:r w:rsidR="006B53B1" w:rsidRPr="00081686">
        <w:rPr>
          <w:szCs w:val="24"/>
        </w:rPr>
        <w:t xml:space="preserve"> o którym mowa w ust. 4.</w:t>
      </w:r>
    </w:p>
    <w:p w:rsidR="00081686" w:rsidRPr="00081686" w:rsidRDefault="00081686">
      <w:pPr>
        <w:tabs>
          <w:tab w:val="left" w:pos="142"/>
        </w:tabs>
        <w:spacing w:line="360" w:lineRule="auto"/>
        <w:jc w:val="center"/>
        <w:rPr>
          <w:b/>
          <w:szCs w:val="24"/>
        </w:rPr>
      </w:pPr>
    </w:p>
    <w:p w:rsidR="0072550E" w:rsidRPr="00081686" w:rsidRDefault="00C43573">
      <w:pPr>
        <w:tabs>
          <w:tab w:val="left" w:pos="142"/>
        </w:tabs>
        <w:spacing w:line="360" w:lineRule="auto"/>
        <w:jc w:val="center"/>
        <w:rPr>
          <w:szCs w:val="24"/>
        </w:rPr>
      </w:pPr>
      <w:r w:rsidRPr="00081686">
        <w:rPr>
          <w:b/>
          <w:szCs w:val="24"/>
        </w:rPr>
        <w:t>§ 9</w:t>
      </w:r>
    </w:p>
    <w:p w:rsidR="0072550E" w:rsidRPr="00081686" w:rsidRDefault="0072550E">
      <w:pPr>
        <w:pStyle w:val="Tekstpodstawowy"/>
        <w:numPr>
          <w:ilvl w:val="0"/>
          <w:numId w:val="9"/>
        </w:numPr>
        <w:tabs>
          <w:tab w:val="clear" w:pos="0"/>
          <w:tab w:val="clear" w:pos="644"/>
          <w:tab w:val="num" w:pos="284"/>
        </w:tabs>
        <w:spacing w:line="360" w:lineRule="auto"/>
        <w:ind w:left="0" w:firstLine="0"/>
        <w:rPr>
          <w:sz w:val="24"/>
          <w:szCs w:val="24"/>
        </w:rPr>
      </w:pPr>
      <w:r w:rsidRPr="00081686">
        <w:rPr>
          <w:sz w:val="24"/>
          <w:szCs w:val="24"/>
        </w:rPr>
        <w:t>Do obowiązków Zamawiającego należy:</w:t>
      </w:r>
    </w:p>
    <w:p w:rsidR="0072550E" w:rsidRPr="00081686" w:rsidRDefault="0072550E">
      <w:pPr>
        <w:pStyle w:val="Tekstpodstawowy"/>
        <w:numPr>
          <w:ilvl w:val="0"/>
          <w:numId w:val="10"/>
        </w:numPr>
        <w:spacing w:before="60" w:line="360" w:lineRule="auto"/>
        <w:ind w:left="641" w:hanging="357"/>
        <w:rPr>
          <w:sz w:val="24"/>
          <w:szCs w:val="24"/>
        </w:rPr>
      </w:pPr>
      <w:r w:rsidRPr="00081686">
        <w:rPr>
          <w:sz w:val="24"/>
          <w:szCs w:val="24"/>
        </w:rPr>
        <w:t>przekazanie Wykonawcy terenu budo</w:t>
      </w:r>
      <w:r w:rsidR="007F6539" w:rsidRPr="00081686">
        <w:rPr>
          <w:sz w:val="24"/>
          <w:szCs w:val="24"/>
        </w:rPr>
        <w:t>wy w terminie określonym w § 4,</w:t>
      </w:r>
    </w:p>
    <w:p w:rsidR="0072550E" w:rsidRPr="00081686" w:rsidRDefault="0072550E">
      <w:pPr>
        <w:pStyle w:val="Tekstpodstawowy"/>
        <w:numPr>
          <w:ilvl w:val="0"/>
          <w:numId w:val="10"/>
        </w:numPr>
        <w:spacing w:before="60" w:line="360" w:lineRule="auto"/>
        <w:ind w:left="641" w:hanging="357"/>
        <w:rPr>
          <w:sz w:val="24"/>
          <w:szCs w:val="24"/>
        </w:rPr>
      </w:pPr>
      <w:r w:rsidRPr="00081686">
        <w:rPr>
          <w:sz w:val="24"/>
          <w:szCs w:val="24"/>
        </w:rPr>
        <w:t>dokonywanie odbiorów robót w terminach i trybie ustalonym w Umowie,</w:t>
      </w:r>
    </w:p>
    <w:p w:rsidR="0072550E" w:rsidRPr="00081686" w:rsidRDefault="0072550E">
      <w:pPr>
        <w:pStyle w:val="Tekstpodstawowy"/>
        <w:numPr>
          <w:ilvl w:val="0"/>
          <w:numId w:val="10"/>
        </w:numPr>
        <w:spacing w:before="60" w:line="360" w:lineRule="auto"/>
        <w:ind w:left="641" w:hanging="357"/>
        <w:rPr>
          <w:sz w:val="24"/>
          <w:szCs w:val="24"/>
        </w:rPr>
      </w:pPr>
      <w:r w:rsidRPr="00081686">
        <w:rPr>
          <w:sz w:val="24"/>
          <w:szCs w:val="24"/>
        </w:rPr>
        <w:lastRenderedPageBreak/>
        <w:t>zapłata wynagrodzenia w terminach i na warunkach określonych  w Umowie.</w:t>
      </w:r>
    </w:p>
    <w:p w:rsidR="0072550E" w:rsidRPr="00081686" w:rsidRDefault="0072550E">
      <w:pPr>
        <w:pStyle w:val="Tekstpodstawowy"/>
        <w:numPr>
          <w:ilvl w:val="0"/>
          <w:numId w:val="8"/>
        </w:numPr>
        <w:tabs>
          <w:tab w:val="clear" w:pos="708"/>
          <w:tab w:val="num" w:pos="284"/>
        </w:tabs>
        <w:spacing w:before="60" w:line="360" w:lineRule="auto"/>
        <w:ind w:left="426" w:hanging="426"/>
        <w:rPr>
          <w:sz w:val="24"/>
          <w:szCs w:val="24"/>
        </w:rPr>
      </w:pPr>
      <w:r w:rsidRPr="00081686">
        <w:rPr>
          <w:sz w:val="24"/>
          <w:szCs w:val="24"/>
        </w:rPr>
        <w:t xml:space="preserve"> W przypadku nie wywiązania się Zamawiającego z postanowień, o których mowa w ust. 1 lit. a), tj. w przypadku gdy Zamawiający opóźnia się z przekazaniem terenu budowy Wykonawcy z przyczyn l</w:t>
      </w:r>
      <w:r w:rsidR="007C2F2D" w:rsidRPr="00081686">
        <w:rPr>
          <w:sz w:val="24"/>
          <w:szCs w:val="24"/>
        </w:rPr>
        <w:t>eżących po stronie Zamawiającego</w:t>
      </w:r>
      <w:r w:rsidRPr="00081686">
        <w:rPr>
          <w:sz w:val="24"/>
          <w:szCs w:val="24"/>
        </w:rPr>
        <w:t>, Wykonawca ma prawo żądać od Zamawiającego przesunięcia terminu zakończenia robót o czas wynikający z opóźnienia.</w:t>
      </w:r>
    </w:p>
    <w:p w:rsidR="0072550E" w:rsidRPr="00081686" w:rsidRDefault="0072550E">
      <w:pPr>
        <w:pStyle w:val="Tekstpodstawowy"/>
        <w:numPr>
          <w:ilvl w:val="0"/>
          <w:numId w:val="8"/>
        </w:numPr>
        <w:tabs>
          <w:tab w:val="left" w:pos="284"/>
        </w:tabs>
        <w:spacing w:before="120" w:line="360" w:lineRule="auto"/>
        <w:ind w:hanging="644"/>
        <w:rPr>
          <w:sz w:val="24"/>
          <w:szCs w:val="24"/>
        </w:rPr>
      </w:pPr>
      <w:r w:rsidRPr="00081686">
        <w:rPr>
          <w:sz w:val="24"/>
          <w:szCs w:val="24"/>
        </w:rPr>
        <w:t>Zamawiający uprawniony jest do:</w:t>
      </w:r>
    </w:p>
    <w:p w:rsidR="0072550E" w:rsidRPr="00081686" w:rsidRDefault="0072550E">
      <w:pPr>
        <w:pStyle w:val="Tekstpodstawowy"/>
        <w:numPr>
          <w:ilvl w:val="0"/>
          <w:numId w:val="4"/>
        </w:numPr>
        <w:spacing w:before="60" w:line="360" w:lineRule="auto"/>
        <w:ind w:left="641" w:hanging="357"/>
        <w:rPr>
          <w:sz w:val="24"/>
          <w:szCs w:val="24"/>
        </w:rPr>
      </w:pPr>
      <w:r w:rsidRPr="00081686">
        <w:rPr>
          <w:sz w:val="24"/>
          <w:szCs w:val="24"/>
        </w:rPr>
        <w:t>kontrolowania prawidłowości wykonania robót w szczególności ich jakości, terminowości i użycia właściwych materiałów oraz do żądania utrwalenia wyników kontroli w protokołach sporządzonych z udziałem Wykonawcy,</w:t>
      </w:r>
    </w:p>
    <w:p w:rsidR="0072550E" w:rsidRPr="00081686" w:rsidRDefault="0072550E">
      <w:pPr>
        <w:pStyle w:val="Tekstpodstawowy"/>
        <w:numPr>
          <w:ilvl w:val="0"/>
          <w:numId w:val="4"/>
        </w:numPr>
        <w:spacing w:before="60" w:line="360" w:lineRule="auto"/>
        <w:ind w:left="641" w:hanging="357"/>
        <w:rPr>
          <w:sz w:val="24"/>
          <w:szCs w:val="24"/>
        </w:rPr>
      </w:pPr>
      <w:r w:rsidRPr="00081686">
        <w:rPr>
          <w:sz w:val="24"/>
          <w:szCs w:val="24"/>
        </w:rPr>
        <w:t>kontrolowania terminowości rozliczeń Wykonawcy ze zgłoszonymi Podwykonawcami.</w:t>
      </w:r>
    </w:p>
    <w:p w:rsidR="0072550E" w:rsidRPr="00081686" w:rsidRDefault="0072550E" w:rsidP="007B587A">
      <w:pPr>
        <w:pStyle w:val="Tekstpodstawowy"/>
        <w:tabs>
          <w:tab w:val="clear" w:pos="0"/>
        </w:tabs>
        <w:spacing w:line="360" w:lineRule="auto"/>
        <w:ind w:left="284"/>
        <w:rPr>
          <w:sz w:val="24"/>
          <w:szCs w:val="24"/>
        </w:rPr>
      </w:pPr>
    </w:p>
    <w:p w:rsidR="0072550E" w:rsidRPr="00081686" w:rsidRDefault="00C43573">
      <w:pPr>
        <w:tabs>
          <w:tab w:val="left" w:pos="0"/>
        </w:tabs>
        <w:spacing w:line="360" w:lineRule="auto"/>
        <w:jc w:val="center"/>
        <w:rPr>
          <w:szCs w:val="24"/>
        </w:rPr>
      </w:pPr>
      <w:r w:rsidRPr="00081686">
        <w:rPr>
          <w:b/>
          <w:szCs w:val="24"/>
        </w:rPr>
        <w:t>§ 10</w:t>
      </w:r>
    </w:p>
    <w:p w:rsidR="0072550E" w:rsidRPr="00081686" w:rsidRDefault="0072550E">
      <w:pPr>
        <w:pStyle w:val="Tekstpodstawowy"/>
        <w:spacing w:line="360" w:lineRule="auto"/>
        <w:rPr>
          <w:sz w:val="24"/>
          <w:szCs w:val="24"/>
        </w:rPr>
      </w:pPr>
      <w:r w:rsidRPr="00081686">
        <w:rPr>
          <w:sz w:val="24"/>
          <w:szCs w:val="24"/>
        </w:rPr>
        <w:t>Wykonawca zobowiązany jest w szczególności do :</w:t>
      </w:r>
    </w:p>
    <w:p w:rsidR="009E7832" w:rsidRPr="00081686" w:rsidRDefault="0072550E" w:rsidP="009E7832">
      <w:pPr>
        <w:pStyle w:val="Tekstpodstawowy"/>
        <w:numPr>
          <w:ilvl w:val="0"/>
          <w:numId w:val="19"/>
        </w:numPr>
        <w:tabs>
          <w:tab w:val="clear" w:pos="644"/>
        </w:tabs>
        <w:spacing w:before="60" w:line="360" w:lineRule="auto"/>
        <w:ind w:left="426" w:hanging="284"/>
        <w:rPr>
          <w:sz w:val="24"/>
          <w:szCs w:val="24"/>
        </w:rPr>
      </w:pPr>
      <w:r w:rsidRPr="00081686">
        <w:rPr>
          <w:sz w:val="24"/>
          <w:szCs w:val="24"/>
        </w:rPr>
        <w:t>Wykonania Przedmiotu Umowy, o którym mowa w § 1</w:t>
      </w:r>
      <w:r w:rsidR="007C2F2D" w:rsidRPr="00081686">
        <w:rPr>
          <w:sz w:val="24"/>
          <w:szCs w:val="24"/>
        </w:rPr>
        <w:t xml:space="preserve"> </w:t>
      </w:r>
      <w:r w:rsidRPr="00081686">
        <w:rPr>
          <w:sz w:val="24"/>
          <w:szCs w:val="24"/>
        </w:rPr>
        <w:t>ust.1 Umowy, z zachowaniem należytej staranności zasad bezpieczeństwa, dobrej jakości, zasad wiedzy technicznej, obowiązujących norm oraz przepisów prawa w szczególności ustawy z dnia 7 lipca 1994 r. Prawo Budowlane oraz zgodnie z zatwierdzoną dokumentacją techniczną.</w:t>
      </w:r>
      <w:r w:rsidR="009E7832" w:rsidRPr="00081686">
        <w:rPr>
          <w:sz w:val="24"/>
          <w:szCs w:val="24"/>
        </w:rPr>
        <w:t xml:space="preserve"> </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Posiadania na budowie odpowiedniego stałego nadzoru technicznego zgodnie z</w:t>
      </w:r>
      <w:r w:rsidR="0053564F" w:rsidRPr="00081686">
        <w:rPr>
          <w:sz w:val="24"/>
          <w:szCs w:val="24"/>
        </w:rPr>
        <w:t> </w:t>
      </w:r>
      <w:r w:rsidR="007C2F2D" w:rsidRPr="00081686">
        <w:rPr>
          <w:sz w:val="24"/>
          <w:szCs w:val="24"/>
        </w:rPr>
        <w:t>wymaganiami SIWZ oraz pracowników posiadających wymagane kwalifikacje do</w:t>
      </w:r>
      <w:r w:rsidRPr="00081686">
        <w:rPr>
          <w:sz w:val="24"/>
          <w:szCs w:val="24"/>
        </w:rPr>
        <w:t xml:space="preserve"> właściwego i terminowego wykonania robót i prowadzenia</w:t>
      </w:r>
      <w:r w:rsidR="0053564F" w:rsidRPr="00081686">
        <w:rPr>
          <w:sz w:val="24"/>
          <w:szCs w:val="24"/>
        </w:rPr>
        <w:t xml:space="preserve"> bieżących uzgodnień z </w:t>
      </w:r>
      <w:r w:rsidRPr="00081686">
        <w:rPr>
          <w:sz w:val="24"/>
          <w:szCs w:val="24"/>
        </w:rPr>
        <w:t>nadzorem inwestorskim z ramienia Zamawiającego.</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Przejęcia i zabezpieczenia terenu budowy oraz przygotowania Przedmiotu Umowy łącznie z wykonaniem robót pomocniczych koniecznych dla realizacji robót podstawowych</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Powiadomienia pisemnie o rozpoczęciu robót wszystkich użytkown</w:t>
      </w:r>
      <w:r w:rsidR="007C2F2D" w:rsidRPr="00081686">
        <w:rPr>
          <w:sz w:val="24"/>
          <w:szCs w:val="24"/>
        </w:rPr>
        <w:t>ików i właścicieli urządzeń</w:t>
      </w:r>
      <w:r w:rsidRPr="00081686">
        <w:rPr>
          <w:sz w:val="24"/>
          <w:szCs w:val="24"/>
        </w:rPr>
        <w:t xml:space="preserve"> i instalacji podziemnych </w:t>
      </w:r>
      <w:r w:rsidRPr="00081686">
        <w:rPr>
          <w:spacing w:val="-9"/>
          <w:sz w:val="24"/>
          <w:szCs w:val="24"/>
        </w:rPr>
        <w:t>(jeśli będzie to potrzebne).</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 xml:space="preserve">Uzyskania na swój koszt wszelkich niezbędnych zgód koniecznych do prawidłowego wykonania Przedmiotu Umowy, w szczególności </w:t>
      </w:r>
      <w:r w:rsidR="005013D9" w:rsidRPr="00081686">
        <w:rPr>
          <w:sz w:val="24"/>
          <w:szCs w:val="24"/>
        </w:rPr>
        <w:t xml:space="preserve">zgody </w:t>
      </w:r>
      <w:r w:rsidR="009E7832" w:rsidRPr="00081686">
        <w:rPr>
          <w:sz w:val="24"/>
          <w:szCs w:val="24"/>
        </w:rPr>
        <w:t xml:space="preserve">właścicieli przyległych posesji </w:t>
      </w:r>
      <w:r w:rsidRPr="00081686">
        <w:rPr>
          <w:spacing w:val="-9"/>
          <w:sz w:val="24"/>
          <w:szCs w:val="24"/>
        </w:rPr>
        <w:t>(jeśli będzie</w:t>
      </w:r>
      <w:r w:rsidR="005013D9" w:rsidRPr="00081686">
        <w:rPr>
          <w:spacing w:val="-9"/>
          <w:sz w:val="24"/>
          <w:szCs w:val="24"/>
        </w:rPr>
        <w:t xml:space="preserve"> to potrzebne).</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pacing w:val="-9"/>
          <w:sz w:val="24"/>
          <w:szCs w:val="24"/>
        </w:rPr>
        <w:t>Uporządkowania elementów pochodzących z demontażu oraz gruzu jak i naprawy ewentualnych uszkodzeń wyrządzonych działaniem jego pracowników.</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pacing w:val="-9"/>
          <w:sz w:val="24"/>
          <w:szCs w:val="24"/>
        </w:rPr>
        <w:lastRenderedPageBreak/>
        <w:t>Zapewnianie przebiegu robót tak, aby ich zakres nie zakłócił możliwości funkcjonowania obiekt</w:t>
      </w:r>
      <w:r w:rsidR="00256BE5" w:rsidRPr="00081686">
        <w:rPr>
          <w:spacing w:val="-9"/>
          <w:sz w:val="24"/>
          <w:szCs w:val="24"/>
        </w:rPr>
        <w:t>ów przyległych</w:t>
      </w:r>
      <w:r w:rsidRPr="00081686">
        <w:rPr>
          <w:spacing w:val="-9"/>
          <w:sz w:val="24"/>
          <w:szCs w:val="24"/>
        </w:rPr>
        <w:t xml:space="preserve"> zgodnie z </w:t>
      </w:r>
      <w:r w:rsidR="00256BE5" w:rsidRPr="00081686">
        <w:rPr>
          <w:spacing w:val="-9"/>
          <w:sz w:val="24"/>
          <w:szCs w:val="24"/>
        </w:rPr>
        <w:t xml:space="preserve">ich </w:t>
      </w:r>
      <w:r w:rsidRPr="00081686">
        <w:rPr>
          <w:spacing w:val="-9"/>
          <w:sz w:val="24"/>
          <w:szCs w:val="24"/>
        </w:rPr>
        <w:t>przeznaczeniem oraz aby gwarantował bezpieczeństwo o</w:t>
      </w:r>
      <w:r w:rsidR="007C2F2D" w:rsidRPr="00081686">
        <w:rPr>
          <w:spacing w:val="-9"/>
          <w:sz w:val="24"/>
          <w:szCs w:val="24"/>
        </w:rPr>
        <w:t xml:space="preserve">sób korzystających z </w:t>
      </w:r>
      <w:r w:rsidR="00256BE5" w:rsidRPr="00081686">
        <w:rPr>
          <w:spacing w:val="-9"/>
          <w:sz w:val="24"/>
          <w:szCs w:val="24"/>
        </w:rPr>
        <w:t>tych obiektów i ich</w:t>
      </w:r>
      <w:r w:rsidRPr="00081686">
        <w:rPr>
          <w:spacing w:val="-9"/>
          <w:sz w:val="24"/>
          <w:szCs w:val="24"/>
        </w:rPr>
        <w:t xml:space="preserve"> otoczenia.</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 xml:space="preserve">Wykonania na swój koszt wszystkich wymaganych prawem lub uznanych za niezbędne przez Zamawiającego, badań i prób oraz przekazania wyników Zamawiającemu łącznie </w:t>
      </w:r>
      <w:r w:rsidR="007C2F2D" w:rsidRPr="00081686">
        <w:rPr>
          <w:sz w:val="24"/>
          <w:szCs w:val="24"/>
        </w:rPr>
        <w:br/>
      </w:r>
      <w:r w:rsidRPr="00081686">
        <w:rPr>
          <w:sz w:val="24"/>
          <w:szCs w:val="24"/>
        </w:rPr>
        <w:t>z atestami materiałów użytych do realizacji robót.</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Zagospodarowania terenu budowy na własny koszt oraz ponoszenia kosztów zużycia wody, energii elektrycznej, c.o., odprowadzenia ścieków, wywozu odpadów i innych niezbędnych do realizacji Przedmiotu Umowy do dnia końcowego odbioru robót nie zawierającego wad, o których mowa w §1</w:t>
      </w:r>
      <w:r w:rsidR="00C43573" w:rsidRPr="00081686">
        <w:rPr>
          <w:sz w:val="24"/>
          <w:szCs w:val="24"/>
        </w:rPr>
        <w:t>1</w:t>
      </w:r>
      <w:r w:rsidRPr="00081686">
        <w:rPr>
          <w:sz w:val="24"/>
          <w:szCs w:val="24"/>
        </w:rPr>
        <w:t xml:space="preserve"> ust.4.</w:t>
      </w:r>
    </w:p>
    <w:p w:rsidR="00F44928" w:rsidRPr="00081686" w:rsidRDefault="00F44928"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 xml:space="preserve">Powiadomienia Zamawiającego, w okresie obowiązywania Umowy lub w okresie obowiązywania rękojmi lub gwarancji, o zmianie adresu </w:t>
      </w:r>
      <w:r w:rsidR="00300E0A" w:rsidRPr="00081686">
        <w:rPr>
          <w:sz w:val="24"/>
          <w:szCs w:val="24"/>
        </w:rPr>
        <w:t>siedziby</w:t>
      </w:r>
      <w:r w:rsidR="006B1628" w:rsidRPr="00081686">
        <w:rPr>
          <w:sz w:val="24"/>
          <w:szCs w:val="24"/>
        </w:rPr>
        <w:t xml:space="preserve"> Wykonawcy</w:t>
      </w:r>
      <w:r w:rsidRPr="00081686">
        <w:rPr>
          <w:sz w:val="24"/>
          <w:szCs w:val="24"/>
        </w:rPr>
        <w:t>, pod rygorem skutecznego doręczenia na ostatni adres znany Zamawiającemu.</w:t>
      </w:r>
    </w:p>
    <w:p w:rsidR="008F3240" w:rsidRPr="00081686" w:rsidRDefault="008F3240"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Poniesienia kosztów ewentualnych kar nałożonych na Zamawiającego, wynikających z nieprawidło</w:t>
      </w:r>
      <w:r w:rsidR="00076759" w:rsidRPr="00081686">
        <w:rPr>
          <w:sz w:val="24"/>
          <w:szCs w:val="24"/>
        </w:rPr>
        <w:t>wego prowadzenia robót lub postę</w:t>
      </w:r>
      <w:r w:rsidRPr="00081686">
        <w:rPr>
          <w:sz w:val="24"/>
          <w:szCs w:val="24"/>
        </w:rPr>
        <w:t>powania z odpadami, związanych z realizacją niniejszej Umowy.</w:t>
      </w:r>
    </w:p>
    <w:p w:rsidR="008C4AA8" w:rsidRPr="00081686" w:rsidRDefault="008C4AA8" w:rsidP="008C4AA8">
      <w:pPr>
        <w:pStyle w:val="Tekstpodstawowy"/>
        <w:spacing w:before="60" w:line="360" w:lineRule="auto"/>
        <w:ind w:left="426"/>
        <w:rPr>
          <w:sz w:val="24"/>
          <w:szCs w:val="24"/>
        </w:rPr>
      </w:pPr>
    </w:p>
    <w:p w:rsidR="0072550E" w:rsidRPr="00081686" w:rsidRDefault="00C43573">
      <w:pPr>
        <w:tabs>
          <w:tab w:val="left" w:pos="0"/>
        </w:tabs>
        <w:spacing w:line="360" w:lineRule="auto"/>
        <w:jc w:val="center"/>
        <w:rPr>
          <w:b/>
          <w:color w:val="000000"/>
          <w:szCs w:val="24"/>
        </w:rPr>
      </w:pPr>
      <w:r w:rsidRPr="00081686">
        <w:rPr>
          <w:b/>
          <w:color w:val="000000"/>
          <w:szCs w:val="24"/>
        </w:rPr>
        <w:t>§ 11</w:t>
      </w:r>
    </w:p>
    <w:p w:rsidR="00AB212E" w:rsidRPr="00081686" w:rsidRDefault="00AB212E">
      <w:pPr>
        <w:tabs>
          <w:tab w:val="left" w:pos="0"/>
        </w:tabs>
        <w:spacing w:line="360" w:lineRule="auto"/>
        <w:jc w:val="center"/>
        <w:rPr>
          <w:color w:val="000000"/>
          <w:szCs w:val="24"/>
        </w:rPr>
      </w:pPr>
    </w:p>
    <w:p w:rsidR="0072550E" w:rsidRPr="00081686" w:rsidRDefault="0072550E">
      <w:pPr>
        <w:pStyle w:val="Tekstpodstawowy"/>
        <w:numPr>
          <w:ilvl w:val="0"/>
          <w:numId w:val="3"/>
        </w:numPr>
        <w:tabs>
          <w:tab w:val="clear" w:pos="0"/>
          <w:tab w:val="left" w:pos="284"/>
        </w:tabs>
        <w:spacing w:line="360" w:lineRule="auto"/>
        <w:ind w:left="284" w:hanging="284"/>
        <w:rPr>
          <w:sz w:val="24"/>
          <w:szCs w:val="24"/>
        </w:rPr>
      </w:pPr>
      <w:r w:rsidRPr="00081686">
        <w:rPr>
          <w:sz w:val="24"/>
          <w:szCs w:val="24"/>
        </w:rPr>
        <w:t xml:space="preserve">Odbiór końcowy nastąpi po wykonaniu wszystkich prac objętych Umową, przeprowadzeniu pozytywnych prób, badań i sprawdzeń właściwych dla tego typu robót, a wynikających </w:t>
      </w:r>
      <w:r w:rsidR="00076759" w:rsidRPr="00081686">
        <w:rPr>
          <w:sz w:val="24"/>
          <w:szCs w:val="24"/>
        </w:rPr>
        <w:t>z obowiązujących</w:t>
      </w:r>
      <w:r w:rsidRPr="00081686">
        <w:rPr>
          <w:sz w:val="24"/>
          <w:szCs w:val="24"/>
        </w:rPr>
        <w:t xml:space="preserve"> przepisów.</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Wykonawca przedłoży Zamawiającemu w dniu zgłoszenia gotowości do odbioru końcowego dokumenty pozwalające na ocenę prawidłowości wykonania przedmiotu odbioru, a w szczególności:</w:t>
      </w:r>
    </w:p>
    <w:p w:rsidR="0072550E" w:rsidRPr="00081686" w:rsidRDefault="005013D9">
      <w:pPr>
        <w:pStyle w:val="Tekstpodstawowy"/>
        <w:tabs>
          <w:tab w:val="clear" w:pos="0"/>
        </w:tabs>
        <w:spacing w:before="120" w:line="360" w:lineRule="auto"/>
        <w:ind w:left="709" w:hanging="425"/>
        <w:rPr>
          <w:sz w:val="24"/>
          <w:szCs w:val="24"/>
        </w:rPr>
      </w:pPr>
      <w:r w:rsidRPr="00081686">
        <w:rPr>
          <w:sz w:val="24"/>
          <w:szCs w:val="24"/>
        </w:rPr>
        <w:t>-</w:t>
      </w:r>
      <w:r w:rsidRPr="00081686">
        <w:rPr>
          <w:sz w:val="24"/>
          <w:szCs w:val="24"/>
        </w:rPr>
        <w:tab/>
      </w:r>
      <w:r w:rsidR="0072550E" w:rsidRPr="00081686">
        <w:rPr>
          <w:sz w:val="24"/>
          <w:szCs w:val="24"/>
        </w:rPr>
        <w:t>dokumentację powykonawczą ze wszystkimi zmianami dokonanymi w toku realizacji   potwierdzonymi przez Kierownika Budowy,</w:t>
      </w:r>
    </w:p>
    <w:p w:rsidR="0072550E" w:rsidRPr="00081686" w:rsidRDefault="0072550E">
      <w:pPr>
        <w:pStyle w:val="Tekstpodstawowy"/>
        <w:numPr>
          <w:ilvl w:val="0"/>
          <w:numId w:val="23"/>
        </w:numPr>
        <w:tabs>
          <w:tab w:val="left" w:pos="284"/>
        </w:tabs>
        <w:spacing w:before="120" w:line="360" w:lineRule="auto"/>
        <w:rPr>
          <w:sz w:val="24"/>
          <w:szCs w:val="24"/>
        </w:rPr>
      </w:pPr>
      <w:r w:rsidRPr="00081686">
        <w:rPr>
          <w:sz w:val="24"/>
          <w:szCs w:val="24"/>
        </w:rPr>
        <w:t>protokoły odbiorów technicznych</w:t>
      </w:r>
      <w:r w:rsidR="0093786F" w:rsidRPr="00081686">
        <w:rPr>
          <w:sz w:val="24"/>
          <w:szCs w:val="24"/>
        </w:rPr>
        <w:t xml:space="preserve"> (</w:t>
      </w:r>
      <w:r w:rsidRPr="00081686">
        <w:rPr>
          <w:sz w:val="24"/>
          <w:szCs w:val="24"/>
        </w:rPr>
        <w:t xml:space="preserve"> o ile będą potrzebne</w:t>
      </w:r>
      <w:r w:rsidR="0093786F" w:rsidRPr="00081686">
        <w:rPr>
          <w:sz w:val="24"/>
          <w:szCs w:val="24"/>
        </w:rPr>
        <w:t>)</w:t>
      </w:r>
      <w:r w:rsidRPr="00081686">
        <w:rPr>
          <w:sz w:val="24"/>
          <w:szCs w:val="24"/>
        </w:rPr>
        <w:t>,</w:t>
      </w:r>
    </w:p>
    <w:p w:rsidR="0072550E" w:rsidRPr="00081686" w:rsidRDefault="0072550E">
      <w:pPr>
        <w:pStyle w:val="Tekstpodstawowy"/>
        <w:numPr>
          <w:ilvl w:val="0"/>
          <w:numId w:val="23"/>
        </w:numPr>
        <w:tabs>
          <w:tab w:val="left" w:pos="284"/>
        </w:tabs>
        <w:spacing w:before="120" w:line="360" w:lineRule="auto"/>
        <w:rPr>
          <w:strike/>
          <w:sz w:val="24"/>
          <w:szCs w:val="24"/>
        </w:rPr>
      </w:pPr>
      <w:r w:rsidRPr="00081686">
        <w:rPr>
          <w:sz w:val="24"/>
          <w:szCs w:val="24"/>
        </w:rPr>
        <w:t>protokoły z przeprowadzenia prób, regulacji, rozruchu i uruchomień instalacji i urządzeń wraz z odbiorem przez uprawnione jednostki specjalistyczne</w:t>
      </w:r>
      <w:r w:rsidR="005013D9" w:rsidRPr="00081686">
        <w:rPr>
          <w:strike/>
          <w:sz w:val="24"/>
          <w:szCs w:val="24"/>
        </w:rPr>
        <w:t>,</w:t>
      </w:r>
    </w:p>
    <w:p w:rsidR="0072550E" w:rsidRPr="00081686" w:rsidRDefault="0072550E">
      <w:pPr>
        <w:pStyle w:val="Tekstpodstawowy"/>
        <w:numPr>
          <w:ilvl w:val="0"/>
          <w:numId w:val="23"/>
        </w:numPr>
        <w:tabs>
          <w:tab w:val="left" w:pos="284"/>
        </w:tabs>
        <w:spacing w:before="120" w:line="360" w:lineRule="auto"/>
        <w:rPr>
          <w:sz w:val="24"/>
          <w:szCs w:val="24"/>
        </w:rPr>
      </w:pPr>
      <w:r w:rsidRPr="00081686">
        <w:rPr>
          <w:sz w:val="24"/>
          <w:szCs w:val="24"/>
        </w:rPr>
        <w:t>komplet dokumentów potwierdzających dopuszczenie do obrotu i stosowania na wbudowane materiały i urządzenia (atesty, certyfikaty, deklaracje zgodności, itp.),</w:t>
      </w:r>
    </w:p>
    <w:p w:rsidR="0072550E" w:rsidRPr="00081686" w:rsidRDefault="0072550E">
      <w:pPr>
        <w:pStyle w:val="Tekstpodstawowy"/>
        <w:numPr>
          <w:ilvl w:val="0"/>
          <w:numId w:val="23"/>
        </w:numPr>
        <w:tabs>
          <w:tab w:val="left" w:pos="284"/>
        </w:tabs>
        <w:spacing w:before="120" w:line="360" w:lineRule="auto"/>
        <w:rPr>
          <w:sz w:val="24"/>
          <w:szCs w:val="24"/>
        </w:rPr>
      </w:pPr>
      <w:r w:rsidRPr="00081686">
        <w:rPr>
          <w:sz w:val="24"/>
          <w:szCs w:val="24"/>
        </w:rPr>
        <w:lastRenderedPageBreak/>
        <w:t xml:space="preserve">instrukcje obsługi urządzeń, DTR, gwarancje na urządzenia i sprzęt, warunki konserwacji </w:t>
      </w:r>
    </w:p>
    <w:p w:rsidR="0072550E" w:rsidRPr="00081686" w:rsidRDefault="0072550E">
      <w:pPr>
        <w:pStyle w:val="Tekstpodstawowy"/>
        <w:numPr>
          <w:ilvl w:val="0"/>
          <w:numId w:val="3"/>
        </w:numPr>
        <w:tabs>
          <w:tab w:val="clear" w:pos="0"/>
          <w:tab w:val="left" w:pos="284"/>
        </w:tabs>
        <w:spacing w:before="120" w:line="360" w:lineRule="auto"/>
        <w:ind w:left="284"/>
        <w:rPr>
          <w:sz w:val="24"/>
          <w:szCs w:val="24"/>
        </w:rPr>
      </w:pPr>
      <w:r w:rsidRPr="00081686">
        <w:rPr>
          <w:sz w:val="24"/>
          <w:szCs w:val="24"/>
        </w:rPr>
        <w:t>Warunkiem odbioru będzie przekazanie przez Wykonawcę oświadczenia, że własność wszelkich materiałów, urządzeń i wyposażenia objętych Umową przechodzi z chwilą wbudowania i dostarczenia do obiektu na własność Zamawiającego i z tego tytułu ani Wykonawca, ani też ktokolwiek trzeci, nie będzie występował wobec Zamawiającego z jakimikolwiek roszczeniami.</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Jeżeli w toku czynności odbioru końcowego Przedmiotu Umowy ujawnione zostaną wady bądź usterki Zamawiający będzie uprawniony do przerwania czynności odbiorowych do czasu usunięcia wad i/lub usterek. Jeżeli jest to wada która wyłącza użytkowanie obiektu zgodnie z przeznaczeniem albo która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 xml:space="preserve">Wykonawca zobowiązany jest do pisemnego zawiadomienia </w:t>
      </w:r>
      <w:r w:rsidR="005013D9" w:rsidRPr="00081686">
        <w:rPr>
          <w:sz w:val="24"/>
          <w:szCs w:val="24"/>
        </w:rPr>
        <w:t>Zamawiającego o usunięciu wad.</w:t>
      </w:r>
      <w:r w:rsidRPr="00081686">
        <w:rPr>
          <w:sz w:val="24"/>
          <w:szCs w:val="24"/>
        </w:rPr>
        <w:t xml:space="preserve"> Po protokolarnym stwierdzeniu usunięcia wad i usterek, stwierdzonych przy odbiorze i przyjęciu ich przez Zamawiającego, jako należycie wykonanych, rozpoczynają swój bieg terminy gwarancji.</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Zamawiający wyznaczy ostateczny termin pogwarancyjnego odbioru robót na 30 dni przed upływem terminu gwarancji ustalonego w Umowie.</w:t>
      </w:r>
    </w:p>
    <w:p w:rsidR="0072550E" w:rsidRPr="00081686" w:rsidRDefault="0072550E" w:rsidP="007B587A">
      <w:pPr>
        <w:pStyle w:val="Tekstpodstawowy"/>
        <w:tabs>
          <w:tab w:val="clear" w:pos="0"/>
          <w:tab w:val="left" w:pos="284"/>
        </w:tabs>
        <w:spacing w:line="360" w:lineRule="auto"/>
        <w:ind w:left="284"/>
        <w:rPr>
          <w:sz w:val="24"/>
          <w:szCs w:val="24"/>
        </w:rPr>
      </w:pPr>
    </w:p>
    <w:p w:rsidR="0072550E" w:rsidRPr="00081686" w:rsidRDefault="00C43573">
      <w:pPr>
        <w:tabs>
          <w:tab w:val="left" w:pos="0"/>
        </w:tabs>
        <w:spacing w:line="360" w:lineRule="auto"/>
        <w:jc w:val="center"/>
        <w:rPr>
          <w:szCs w:val="24"/>
        </w:rPr>
      </w:pPr>
      <w:r w:rsidRPr="00081686">
        <w:rPr>
          <w:b/>
          <w:szCs w:val="24"/>
        </w:rPr>
        <w:t>§ 12</w:t>
      </w:r>
    </w:p>
    <w:p w:rsidR="0072550E" w:rsidRPr="00081686" w:rsidRDefault="0072550E" w:rsidP="00931C5C">
      <w:pPr>
        <w:pStyle w:val="Tekstpodstawowy"/>
        <w:numPr>
          <w:ilvl w:val="0"/>
          <w:numId w:val="31"/>
        </w:numPr>
        <w:tabs>
          <w:tab w:val="clear" w:pos="0"/>
          <w:tab w:val="clear" w:pos="644"/>
          <w:tab w:val="num" w:pos="284"/>
        </w:tabs>
        <w:spacing w:line="360" w:lineRule="auto"/>
        <w:ind w:left="284" w:hanging="284"/>
        <w:rPr>
          <w:sz w:val="24"/>
          <w:szCs w:val="24"/>
        </w:rPr>
      </w:pPr>
      <w:r w:rsidRPr="00081686">
        <w:rPr>
          <w:sz w:val="24"/>
          <w:szCs w:val="24"/>
        </w:rPr>
        <w:t xml:space="preserve">Wykonawca tytułem zabezpieczenia należytego wykonania Umowy wniósł kwotę w wysokości </w:t>
      </w:r>
      <w:r w:rsidR="002421BA" w:rsidRPr="00081686">
        <w:rPr>
          <w:sz w:val="24"/>
          <w:szCs w:val="24"/>
        </w:rPr>
        <w:t>5</w:t>
      </w:r>
      <w:r w:rsidRPr="00081686">
        <w:rPr>
          <w:sz w:val="24"/>
          <w:szCs w:val="24"/>
        </w:rPr>
        <w:t xml:space="preserve"> % wartości ryczałtowej robót brutto tj. ................ zł, słownie: …………. w formie ……………</w:t>
      </w:r>
    </w:p>
    <w:p w:rsidR="0072550E" w:rsidRPr="00081686" w:rsidRDefault="0072550E" w:rsidP="00931C5C">
      <w:pPr>
        <w:pStyle w:val="Tekstpodstawowy"/>
        <w:numPr>
          <w:ilvl w:val="0"/>
          <w:numId w:val="31"/>
        </w:numPr>
        <w:tabs>
          <w:tab w:val="clear" w:pos="0"/>
          <w:tab w:val="left" w:pos="142"/>
          <w:tab w:val="left" w:pos="284"/>
        </w:tabs>
        <w:spacing w:before="120" w:line="360" w:lineRule="auto"/>
        <w:ind w:hanging="644"/>
        <w:rPr>
          <w:sz w:val="24"/>
          <w:szCs w:val="24"/>
        </w:rPr>
      </w:pPr>
      <w:r w:rsidRPr="00081686">
        <w:rPr>
          <w:sz w:val="24"/>
          <w:szCs w:val="24"/>
        </w:rPr>
        <w:t>Zabezpieczenie będzie zwrócone Wykonawcy w następujący sposób:</w:t>
      </w:r>
    </w:p>
    <w:p w:rsidR="0072550E" w:rsidRPr="00081686" w:rsidRDefault="0072550E" w:rsidP="00931C5C">
      <w:pPr>
        <w:numPr>
          <w:ilvl w:val="0"/>
          <w:numId w:val="20"/>
        </w:numPr>
        <w:tabs>
          <w:tab w:val="left" w:pos="0"/>
          <w:tab w:val="left" w:pos="142"/>
        </w:tabs>
        <w:spacing w:before="60" w:after="60" w:line="360" w:lineRule="auto"/>
        <w:ind w:left="426" w:hanging="284"/>
        <w:jc w:val="both"/>
        <w:rPr>
          <w:szCs w:val="24"/>
        </w:rPr>
      </w:pPr>
      <w:r w:rsidRPr="00081686">
        <w:rPr>
          <w:szCs w:val="24"/>
        </w:rPr>
        <w:t>- 70% kwoty zabezpieczenia nie później niż 30 dni od daty podpisania protokołu odbioru końcowego robót nie zawierającego wad</w:t>
      </w:r>
      <w:r w:rsidR="00A22C8A" w:rsidRPr="00081686">
        <w:rPr>
          <w:szCs w:val="24"/>
        </w:rPr>
        <w:t>,</w:t>
      </w:r>
      <w:r w:rsidRPr="00081686">
        <w:rPr>
          <w:szCs w:val="24"/>
        </w:rPr>
        <w:t xml:space="preserve"> o których mowa w § 1</w:t>
      </w:r>
      <w:r w:rsidR="00C43573" w:rsidRPr="00081686">
        <w:rPr>
          <w:szCs w:val="24"/>
        </w:rPr>
        <w:t>1</w:t>
      </w:r>
      <w:r w:rsidRPr="00081686">
        <w:rPr>
          <w:szCs w:val="24"/>
        </w:rPr>
        <w:t xml:space="preserve"> ust. 4 </w:t>
      </w:r>
      <w:r w:rsidRPr="00081686">
        <w:rPr>
          <w:spacing w:val="-7"/>
          <w:szCs w:val="24"/>
        </w:rPr>
        <w:t>wraz z dostarcz</w:t>
      </w:r>
      <w:r w:rsidR="00AB212E" w:rsidRPr="00081686">
        <w:rPr>
          <w:spacing w:val="-7"/>
          <w:szCs w:val="24"/>
        </w:rPr>
        <w:t xml:space="preserve">eniem </w:t>
      </w:r>
      <w:r w:rsidR="006A5411" w:rsidRPr="00081686">
        <w:rPr>
          <w:szCs w:val="24"/>
        </w:rPr>
        <w:t>zaświadczenia o nie wnoszeniu sprzeciwu na zgłoszenie zakończenia robót budowlanych przez właściwy organ administracji budowlanej</w:t>
      </w:r>
      <w:r w:rsidR="00AB212E" w:rsidRPr="00081686">
        <w:rPr>
          <w:spacing w:val="-7"/>
          <w:szCs w:val="24"/>
        </w:rPr>
        <w:t>,</w:t>
      </w:r>
    </w:p>
    <w:p w:rsidR="0072550E" w:rsidRPr="00081686" w:rsidRDefault="0072550E" w:rsidP="00931C5C">
      <w:pPr>
        <w:numPr>
          <w:ilvl w:val="0"/>
          <w:numId w:val="20"/>
        </w:numPr>
        <w:tabs>
          <w:tab w:val="left" w:pos="0"/>
          <w:tab w:val="left" w:pos="142"/>
        </w:tabs>
        <w:spacing w:line="360" w:lineRule="auto"/>
        <w:ind w:left="641" w:hanging="499"/>
        <w:jc w:val="both"/>
        <w:rPr>
          <w:szCs w:val="24"/>
        </w:rPr>
      </w:pPr>
      <w:r w:rsidRPr="00081686">
        <w:rPr>
          <w:szCs w:val="24"/>
        </w:rPr>
        <w:t>- 30% zostanie zwrócone w ciągu 15 dni po upływie okresu rękojmi za wady.</w:t>
      </w:r>
    </w:p>
    <w:p w:rsidR="00081686" w:rsidRPr="00081686" w:rsidRDefault="00081686">
      <w:pPr>
        <w:suppressAutoHyphens w:val="0"/>
        <w:rPr>
          <w:b/>
          <w:szCs w:val="24"/>
        </w:rPr>
      </w:pPr>
      <w:r w:rsidRPr="00081686">
        <w:rPr>
          <w:b/>
          <w:szCs w:val="24"/>
        </w:rPr>
        <w:br w:type="page"/>
      </w:r>
    </w:p>
    <w:p w:rsidR="00DF3203" w:rsidRPr="00081686" w:rsidRDefault="00DF3203">
      <w:pPr>
        <w:tabs>
          <w:tab w:val="left" w:pos="0"/>
        </w:tabs>
        <w:spacing w:line="360" w:lineRule="auto"/>
        <w:jc w:val="center"/>
        <w:rPr>
          <w:b/>
          <w:szCs w:val="24"/>
        </w:rPr>
      </w:pPr>
    </w:p>
    <w:p w:rsidR="0072550E" w:rsidRPr="00081686" w:rsidRDefault="00C43573">
      <w:pPr>
        <w:tabs>
          <w:tab w:val="left" w:pos="0"/>
        </w:tabs>
        <w:spacing w:line="360" w:lineRule="auto"/>
        <w:jc w:val="center"/>
        <w:rPr>
          <w:szCs w:val="24"/>
        </w:rPr>
      </w:pPr>
      <w:r w:rsidRPr="00081686">
        <w:rPr>
          <w:b/>
          <w:szCs w:val="24"/>
        </w:rPr>
        <w:t>§ 13</w:t>
      </w:r>
    </w:p>
    <w:p w:rsidR="0072550E" w:rsidRPr="00081686" w:rsidRDefault="0072550E" w:rsidP="00A22C8A">
      <w:pPr>
        <w:pStyle w:val="Tekstpodstawowy"/>
        <w:numPr>
          <w:ilvl w:val="0"/>
          <w:numId w:val="32"/>
        </w:numPr>
        <w:tabs>
          <w:tab w:val="clear" w:pos="0"/>
          <w:tab w:val="clear" w:pos="644"/>
          <w:tab w:val="num" w:pos="284"/>
        </w:tabs>
        <w:spacing w:line="360" w:lineRule="auto"/>
        <w:ind w:left="284" w:hanging="284"/>
        <w:rPr>
          <w:sz w:val="24"/>
          <w:szCs w:val="24"/>
        </w:rPr>
      </w:pPr>
      <w:r w:rsidRPr="00081686">
        <w:rPr>
          <w:sz w:val="24"/>
          <w:szCs w:val="24"/>
        </w:rPr>
        <w:t>Wykonawca udziela Zamawiającemu pisemnej gwarancji na wykonany Przedmiot Umowy (niezależnie od okresu gwarancji udzielonych przez producentów) na okres …… miesięcy począwszy od daty protok</w:t>
      </w:r>
      <w:r w:rsidR="00076759" w:rsidRPr="00081686">
        <w:rPr>
          <w:sz w:val="24"/>
          <w:szCs w:val="24"/>
        </w:rPr>
        <w:t>o</w:t>
      </w:r>
      <w:r w:rsidRPr="00081686">
        <w:rPr>
          <w:sz w:val="24"/>
          <w:szCs w:val="24"/>
        </w:rPr>
        <w:t>larnego końcowego odbioru robót nie zawierając</w:t>
      </w:r>
      <w:r w:rsidR="00C43573" w:rsidRPr="00081686">
        <w:rPr>
          <w:sz w:val="24"/>
          <w:szCs w:val="24"/>
        </w:rPr>
        <w:t>ego wad, o których mowa w § 11</w:t>
      </w:r>
      <w:r w:rsidRPr="00081686">
        <w:rPr>
          <w:sz w:val="24"/>
          <w:szCs w:val="24"/>
        </w:rPr>
        <w:t xml:space="preserve"> ust. 4 Umowy</w:t>
      </w:r>
      <w:r w:rsidR="00E263A2" w:rsidRPr="00081686">
        <w:rPr>
          <w:sz w:val="24"/>
          <w:szCs w:val="24"/>
        </w:rPr>
        <w:t xml:space="preserve"> oraz dostarczenia </w:t>
      </w:r>
      <w:r w:rsidR="0093786F" w:rsidRPr="00081686">
        <w:rPr>
          <w:sz w:val="24"/>
          <w:szCs w:val="24"/>
        </w:rPr>
        <w:t xml:space="preserve">decyzji </w:t>
      </w:r>
      <w:r w:rsidR="00E263A2" w:rsidRPr="00081686">
        <w:rPr>
          <w:sz w:val="24"/>
          <w:szCs w:val="24"/>
        </w:rPr>
        <w:t>pozwolenia na użytkowanie</w:t>
      </w:r>
      <w:r w:rsidRPr="00081686">
        <w:rPr>
          <w:sz w:val="24"/>
          <w:szCs w:val="24"/>
        </w:rPr>
        <w:t>. Okres rękojmi jest tożsamy z okresem gw</w:t>
      </w:r>
      <w:r w:rsidR="00931C5C" w:rsidRPr="00081686">
        <w:rPr>
          <w:sz w:val="24"/>
          <w:szCs w:val="24"/>
        </w:rPr>
        <w:t>arancji.</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W okresie gwarancji Wykonawca zobowiązany jest do us</w:t>
      </w:r>
      <w:r w:rsidR="00931C5C" w:rsidRPr="00081686">
        <w:rPr>
          <w:sz w:val="24"/>
          <w:szCs w:val="24"/>
        </w:rPr>
        <w:t xml:space="preserve">unięcia wad/usterek Przedmiotu </w:t>
      </w:r>
      <w:r w:rsidRPr="00081686">
        <w:rPr>
          <w:sz w:val="24"/>
          <w:szCs w:val="24"/>
        </w:rPr>
        <w:t>Umowy w terminie do 7 dni od daty powiadomienia, chyba że Zamawiający ustali inny dłuższy termin.</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Jeśli Wykonawca nie usunie wad w terminie określonym w ust. 2, to Zamawiający może zlecić usunięcie wad stronie trzeciej na koszt Wykonawcy. W tym przypadku koszty usuwania wad będą pokrywane z zatrzymanej kwoty będącej zabezpieczeniem należytego wykonania umowy z tytułu rękojmi za wady.</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Zamawiający może dochodzić roszczeń z tytułu rękojmi i gwarancji także po terminie określonym w ust. 1 jeżeli wada/ usterka została zgłoszona przed upływem tego terminu.</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Okres gwarancji i rękojmi ulega wydłużeniu o czas usuwania wad.</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 xml:space="preserve">Szczegółowe warunki gwarancji o treści zgodnej z </w:t>
      </w:r>
      <w:r w:rsidR="006F11A4" w:rsidRPr="00081686">
        <w:rPr>
          <w:b/>
          <w:sz w:val="24"/>
          <w:szCs w:val="24"/>
        </w:rPr>
        <w:t>Załącznikiem D</w:t>
      </w:r>
      <w:r w:rsidRPr="00081686">
        <w:rPr>
          <w:sz w:val="24"/>
          <w:szCs w:val="24"/>
        </w:rPr>
        <w:t xml:space="preserve"> – oświadczenie gwarancyjne na roboty budowlane, Wykonawca wyda Zamawiającemu w dniu odbioru końcowego.</w:t>
      </w:r>
    </w:p>
    <w:p w:rsidR="0072550E" w:rsidRPr="00081686" w:rsidRDefault="0072550E" w:rsidP="007B587A">
      <w:pPr>
        <w:tabs>
          <w:tab w:val="left" w:pos="284"/>
          <w:tab w:val="left" w:leader="dot" w:pos="9072"/>
        </w:tabs>
        <w:spacing w:line="360" w:lineRule="auto"/>
        <w:ind w:left="425"/>
        <w:jc w:val="both"/>
        <w:rPr>
          <w:color w:val="FF0000"/>
          <w:szCs w:val="24"/>
        </w:rPr>
      </w:pPr>
    </w:p>
    <w:p w:rsidR="0072550E" w:rsidRPr="00081686" w:rsidRDefault="00C43573">
      <w:pPr>
        <w:tabs>
          <w:tab w:val="left" w:pos="0"/>
        </w:tabs>
        <w:spacing w:line="360" w:lineRule="auto"/>
        <w:jc w:val="center"/>
        <w:rPr>
          <w:szCs w:val="24"/>
        </w:rPr>
      </w:pPr>
      <w:r w:rsidRPr="00081686">
        <w:rPr>
          <w:b/>
          <w:szCs w:val="24"/>
        </w:rPr>
        <w:t>§ 14</w:t>
      </w:r>
    </w:p>
    <w:p w:rsidR="0072550E" w:rsidRPr="00081686" w:rsidRDefault="0072550E">
      <w:pPr>
        <w:numPr>
          <w:ilvl w:val="0"/>
          <w:numId w:val="14"/>
        </w:numPr>
        <w:tabs>
          <w:tab w:val="left" w:pos="0"/>
          <w:tab w:val="left" w:pos="284"/>
        </w:tabs>
        <w:spacing w:line="360" w:lineRule="auto"/>
        <w:ind w:hanging="720"/>
        <w:jc w:val="both"/>
        <w:rPr>
          <w:szCs w:val="24"/>
        </w:rPr>
      </w:pPr>
      <w:r w:rsidRPr="00081686">
        <w:rPr>
          <w:szCs w:val="24"/>
        </w:rPr>
        <w:t>Wykonawca zapłaci Zamawiającemu kary umowne:</w:t>
      </w:r>
    </w:p>
    <w:p w:rsidR="0072550E" w:rsidRPr="00081686" w:rsidRDefault="0072550E">
      <w:pPr>
        <w:numPr>
          <w:ilvl w:val="0"/>
          <w:numId w:val="1"/>
        </w:numPr>
        <w:tabs>
          <w:tab w:val="left" w:pos="0"/>
        </w:tabs>
        <w:spacing w:before="60" w:line="360" w:lineRule="auto"/>
        <w:ind w:left="709" w:hanging="425"/>
        <w:jc w:val="both"/>
        <w:rPr>
          <w:szCs w:val="24"/>
        </w:rPr>
      </w:pPr>
      <w:r w:rsidRPr="00081686">
        <w:rPr>
          <w:szCs w:val="24"/>
        </w:rPr>
        <w:t xml:space="preserve">za odstąpienie od Umowy, z przyczyn zawinionych </w:t>
      </w:r>
      <w:r w:rsidR="007F6539" w:rsidRPr="00081686">
        <w:rPr>
          <w:szCs w:val="24"/>
        </w:rPr>
        <w:t xml:space="preserve">przez Wykonawcę - w wysokości </w:t>
      </w:r>
      <w:r w:rsidR="005858B9" w:rsidRPr="00081686">
        <w:rPr>
          <w:szCs w:val="24"/>
        </w:rPr>
        <w:t>20</w:t>
      </w:r>
      <w:r w:rsidRPr="00081686">
        <w:rPr>
          <w:szCs w:val="24"/>
        </w:rPr>
        <w:t>% wynagrodzenia brutto określonego w § 3 ust.1 Umowy,</w:t>
      </w:r>
    </w:p>
    <w:p w:rsidR="0072550E" w:rsidRPr="00081686" w:rsidRDefault="0072550E">
      <w:pPr>
        <w:numPr>
          <w:ilvl w:val="0"/>
          <w:numId w:val="1"/>
        </w:numPr>
        <w:tabs>
          <w:tab w:val="left" w:pos="0"/>
        </w:tabs>
        <w:spacing w:before="60" w:line="360" w:lineRule="auto"/>
        <w:ind w:left="709" w:hanging="425"/>
        <w:jc w:val="both"/>
        <w:rPr>
          <w:szCs w:val="24"/>
        </w:rPr>
      </w:pPr>
      <w:r w:rsidRPr="00081686">
        <w:rPr>
          <w:szCs w:val="24"/>
        </w:rPr>
        <w:t>za zwłokę w wykonaniu Przedmiotu Umowy - w wysokości 0,</w:t>
      </w:r>
      <w:r w:rsidR="0093786F" w:rsidRPr="00081686">
        <w:rPr>
          <w:szCs w:val="24"/>
        </w:rPr>
        <w:t>1</w:t>
      </w:r>
      <w:r w:rsidRPr="00081686">
        <w:rPr>
          <w:szCs w:val="24"/>
        </w:rPr>
        <w:t>% wynagrodzenia brutto określonego w § 3 ust.1 Umowy, za każdy rozpoczęty dzień zwłoki w stosunku do</w:t>
      </w:r>
      <w:r w:rsidR="00076759" w:rsidRPr="00081686">
        <w:rPr>
          <w:szCs w:val="24"/>
        </w:rPr>
        <w:t xml:space="preserve"> </w:t>
      </w:r>
      <w:r w:rsidR="005338AE">
        <w:rPr>
          <w:szCs w:val="24"/>
        </w:rPr>
        <w:t>terminu określonego w § 5</w:t>
      </w:r>
      <w:r w:rsidRPr="00081686">
        <w:rPr>
          <w:szCs w:val="24"/>
        </w:rPr>
        <w:t>,</w:t>
      </w:r>
    </w:p>
    <w:p w:rsidR="0072550E" w:rsidRPr="00081686" w:rsidRDefault="0072550E">
      <w:pPr>
        <w:numPr>
          <w:ilvl w:val="0"/>
          <w:numId w:val="1"/>
        </w:numPr>
        <w:tabs>
          <w:tab w:val="left" w:pos="0"/>
        </w:tabs>
        <w:spacing w:before="60" w:line="360" w:lineRule="auto"/>
        <w:ind w:left="709" w:hanging="425"/>
        <w:jc w:val="both"/>
        <w:rPr>
          <w:szCs w:val="24"/>
        </w:rPr>
      </w:pPr>
      <w:r w:rsidRPr="00081686">
        <w:rPr>
          <w:szCs w:val="24"/>
        </w:rPr>
        <w:t>za zwłokę w usunięciu wad stwierdzonych w okresie gwarancji i rękojmi - w wysokości 0,05% wynagrodzenia brutto określonego w § 3 ust.1 Umowy, za każdy rozpoczęty dzień zwłoki liczonej od dnia wyznaczonego na usunięcie wad,</w:t>
      </w:r>
    </w:p>
    <w:p w:rsidR="0072550E" w:rsidRPr="00081686" w:rsidRDefault="0072550E" w:rsidP="00081686">
      <w:pPr>
        <w:numPr>
          <w:ilvl w:val="0"/>
          <w:numId w:val="1"/>
        </w:numPr>
        <w:tabs>
          <w:tab w:val="left" w:pos="0"/>
        </w:tabs>
        <w:spacing w:before="60" w:line="360" w:lineRule="auto"/>
        <w:ind w:left="709" w:hanging="425"/>
        <w:jc w:val="both"/>
        <w:rPr>
          <w:szCs w:val="24"/>
        </w:rPr>
      </w:pPr>
      <w:r w:rsidRPr="00081686">
        <w:rPr>
          <w:szCs w:val="24"/>
        </w:rPr>
        <w:lastRenderedPageBreak/>
        <w:t>za brak zapłaty lub nieterminową zapłatę wynagrodzenia należnego podwykonawcom lub dalszym podwykonawcom, w przypadku bezpośredniej zapłaty, w wysokości 0,1%</w:t>
      </w:r>
      <w:r w:rsidR="00B27BCC" w:rsidRPr="00081686">
        <w:rPr>
          <w:szCs w:val="24"/>
        </w:rPr>
        <w:t xml:space="preserve"> </w:t>
      </w:r>
      <w:r w:rsidRPr="00081686">
        <w:rPr>
          <w:szCs w:val="24"/>
        </w:rPr>
        <w:t>wynagrodzenia brutto należnego podwykonawcy lub dalszemu podwykonawcy, za każdy rozpoczęty dzień zwłoki liczonej od dnia następnego po terminie płatności,</w:t>
      </w:r>
    </w:p>
    <w:p w:rsidR="0072550E" w:rsidRPr="00081686" w:rsidRDefault="0072550E" w:rsidP="00081686">
      <w:pPr>
        <w:numPr>
          <w:ilvl w:val="0"/>
          <w:numId w:val="1"/>
        </w:numPr>
        <w:tabs>
          <w:tab w:val="left" w:pos="0"/>
        </w:tabs>
        <w:spacing w:before="60" w:line="360" w:lineRule="auto"/>
        <w:jc w:val="both"/>
        <w:rPr>
          <w:szCs w:val="24"/>
        </w:rPr>
      </w:pPr>
      <w:r w:rsidRPr="00081686">
        <w:rPr>
          <w:szCs w:val="24"/>
        </w:rPr>
        <w:t>za nieprzedłożenie do zaakceptowania projektu umowy o podwykonawstwo, której przedmiotem są roboty z zakresu Przedmiotu niniejszej Umowy, lub projektu jej zmiany - na zasadach określonych w § 2 Umowy - w wysokości 5.000,00 zł brutto (słownie zł: pięć tysięcy 00/100 brutto),</w:t>
      </w:r>
    </w:p>
    <w:p w:rsidR="0072550E" w:rsidRPr="00081686" w:rsidRDefault="0072550E" w:rsidP="00081686">
      <w:pPr>
        <w:numPr>
          <w:ilvl w:val="0"/>
          <w:numId w:val="1"/>
        </w:numPr>
        <w:tabs>
          <w:tab w:val="left" w:pos="0"/>
        </w:tabs>
        <w:spacing w:before="60" w:line="360" w:lineRule="auto"/>
        <w:jc w:val="both"/>
        <w:rPr>
          <w:szCs w:val="24"/>
        </w:rPr>
      </w:pPr>
      <w:r w:rsidRPr="00081686">
        <w:rPr>
          <w:szCs w:val="24"/>
        </w:rPr>
        <w:t>za nieprzedłożenie poświadczonej za zgodność z oryginałem kopii umowy</w:t>
      </w:r>
      <w:r w:rsidR="00BC40A0" w:rsidRPr="00081686">
        <w:rPr>
          <w:szCs w:val="24"/>
        </w:rPr>
        <w:t xml:space="preserve"> </w:t>
      </w:r>
      <w:r w:rsidR="00BC40A0" w:rsidRPr="00081686">
        <w:rPr>
          <w:szCs w:val="24"/>
        </w:rPr>
        <w:br/>
      </w:r>
      <w:r w:rsidRPr="00081686">
        <w:rPr>
          <w:szCs w:val="24"/>
        </w:rPr>
        <w:t>o podwykonawstwo lub jej zmiany - na zasadach określonych w § 2 Umowy - w wysokości 5 000,00 zł brutto, (słownie zł: pięć tysięcy  i 00/100 brutto),</w:t>
      </w:r>
    </w:p>
    <w:p w:rsidR="0072550E" w:rsidRPr="00081686" w:rsidRDefault="0072550E" w:rsidP="00081686">
      <w:pPr>
        <w:numPr>
          <w:ilvl w:val="0"/>
          <w:numId w:val="1"/>
        </w:numPr>
        <w:tabs>
          <w:tab w:val="left" w:pos="0"/>
        </w:tabs>
        <w:spacing w:before="60" w:line="360" w:lineRule="auto"/>
        <w:ind w:left="709" w:hanging="425"/>
        <w:jc w:val="both"/>
        <w:rPr>
          <w:szCs w:val="24"/>
        </w:rPr>
      </w:pPr>
      <w:r w:rsidRPr="00081686">
        <w:rPr>
          <w:szCs w:val="24"/>
        </w:rPr>
        <w:t>za brak zmiany umowy o podwykonawstwo w zakresie terminu zapłaty - w wysokości 5 000,00 zł brutto, (słownie zł: pięć tysięcy i 00/100 brutto).</w:t>
      </w:r>
    </w:p>
    <w:p w:rsidR="0072550E" w:rsidRPr="00081686" w:rsidRDefault="0072550E" w:rsidP="00081686">
      <w:pPr>
        <w:numPr>
          <w:ilvl w:val="0"/>
          <w:numId w:val="1"/>
        </w:numPr>
        <w:tabs>
          <w:tab w:val="left" w:pos="0"/>
        </w:tabs>
        <w:spacing w:before="60" w:line="360" w:lineRule="auto"/>
        <w:ind w:left="709" w:hanging="425"/>
        <w:jc w:val="both"/>
        <w:rPr>
          <w:szCs w:val="24"/>
        </w:rPr>
      </w:pPr>
      <w:r w:rsidRPr="00081686">
        <w:rPr>
          <w:szCs w:val="24"/>
        </w:rPr>
        <w:t xml:space="preserve">za </w:t>
      </w:r>
      <w:r w:rsidR="002553EE" w:rsidRPr="00081686">
        <w:rPr>
          <w:szCs w:val="24"/>
        </w:rPr>
        <w:t>brak aktualnych wykazów, o których mowa w  § 8 ust. 4 i 5 – w wysokości po</w:t>
      </w:r>
      <w:r w:rsidR="002553EE" w:rsidRPr="00081686">
        <w:rPr>
          <w:b/>
          <w:szCs w:val="24"/>
        </w:rPr>
        <w:t xml:space="preserve"> </w:t>
      </w:r>
      <w:r w:rsidRPr="00081686">
        <w:rPr>
          <w:szCs w:val="24"/>
        </w:rPr>
        <w:t>2 000,00</w:t>
      </w:r>
      <w:r w:rsidR="002553EE" w:rsidRPr="00081686">
        <w:rPr>
          <w:szCs w:val="24"/>
        </w:rPr>
        <w:t xml:space="preserve"> </w:t>
      </w:r>
      <w:r w:rsidRPr="00081686">
        <w:rPr>
          <w:szCs w:val="24"/>
        </w:rPr>
        <w:t>zł brutto</w:t>
      </w:r>
      <w:r w:rsidR="002553EE" w:rsidRPr="00081686">
        <w:rPr>
          <w:szCs w:val="24"/>
        </w:rPr>
        <w:t xml:space="preserve"> </w:t>
      </w:r>
      <w:r w:rsidRPr="00081686">
        <w:rPr>
          <w:szCs w:val="24"/>
        </w:rPr>
        <w:t xml:space="preserve">(słownie zł: dwa tysiące i 00/100 brutto) </w:t>
      </w:r>
      <w:r w:rsidR="00BF3148" w:rsidRPr="00081686">
        <w:rPr>
          <w:szCs w:val="24"/>
        </w:rPr>
        <w:t>za wykaz.</w:t>
      </w:r>
    </w:p>
    <w:p w:rsidR="00BF3148" w:rsidRPr="00081686" w:rsidRDefault="001D28D4" w:rsidP="00081686">
      <w:pPr>
        <w:numPr>
          <w:ilvl w:val="0"/>
          <w:numId w:val="1"/>
        </w:numPr>
        <w:tabs>
          <w:tab w:val="left" w:pos="0"/>
        </w:tabs>
        <w:spacing w:before="60" w:line="360" w:lineRule="auto"/>
        <w:jc w:val="both"/>
        <w:rPr>
          <w:szCs w:val="24"/>
        </w:rPr>
      </w:pPr>
      <w:r w:rsidRPr="00081686">
        <w:rPr>
          <w:szCs w:val="24"/>
        </w:rPr>
        <w:t>za każdorazowy brak (w okresie trwania gwarancji i rękojmi) wykonania lub nieterminowe wykonanie serwisu gwarancyjnego, konserwacji lub czynności obsługi bieżącej instalacji i urządzeń technicznych zainstalowanych w obiekcie, zgodnie z załączonym do Umowy Oświadczeniem gwarancyjnym, w wysokości 0,10% łącznego wynagrodzenia brutto określonego w § 3 ust.1 Umowy</w:t>
      </w:r>
      <w:r w:rsidR="00F13D5E" w:rsidRPr="00081686">
        <w:rPr>
          <w:szCs w:val="24"/>
        </w:rPr>
        <w:t xml:space="preserve"> (dla każdego urządzenia, instalacji i systemu niezależnie)</w:t>
      </w:r>
      <w:r w:rsidRPr="00081686">
        <w:rPr>
          <w:szCs w:val="24"/>
        </w:rPr>
        <w:t>. (Zamawiający uprawniony jest do naliczenia kary również w sytuacji, gdy zlecił dokonanie  powyższych czynności stronie trzeciej na warun</w:t>
      </w:r>
      <w:r w:rsidR="00F13D5E" w:rsidRPr="00081686">
        <w:rPr>
          <w:szCs w:val="24"/>
        </w:rPr>
        <w:t>kach określonych w § 13 ust. 3).</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Maksymalna wyso</w:t>
      </w:r>
      <w:r w:rsidR="007F6539" w:rsidRPr="00081686">
        <w:rPr>
          <w:szCs w:val="24"/>
        </w:rPr>
        <w:t xml:space="preserve">kość kar nie może przekroczyć </w:t>
      </w:r>
      <w:r w:rsidR="005858B9" w:rsidRPr="00081686">
        <w:rPr>
          <w:szCs w:val="24"/>
        </w:rPr>
        <w:t>20</w:t>
      </w:r>
      <w:r w:rsidRPr="00081686">
        <w:rPr>
          <w:szCs w:val="24"/>
        </w:rPr>
        <w:t>% łącznego wynagrodzenia brutto określonego w § 3 ust.1 Umowy.</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Zamawiający jest upoważniony do potrącania kar umownych naliczanych zgodnie z ust.1 z faktur wystawianych przez Wykonawcę po pisemnym uzasadnieniu ich potrącenia przez Zamawiającego.</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W przypadku, gdy wartość naliczonych kar umownych przewyższa wierzytelności należne Wykonawcy, Wykonawca zobowiązany jest do zapłaty kary umownej w terminie 14 dni od wystąpienia z żądaniem zapłaty przez Zamawiającego.</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Jeżeli kara umowna nie pokrywa poniesionej szkody, Zamawiający może dochodzić odszkodowania uzupełniającego na zasadach ogólnych Kodeksu Cywilnego.</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lastRenderedPageBreak/>
        <w:t>Za zwłokę w zapłacie wynagrodzenia przysługującego Wykonawcy Zamawiający zapłaci odsetki w wysokości ustawowej.</w:t>
      </w:r>
    </w:p>
    <w:p w:rsidR="00D43296" w:rsidRPr="00081686" w:rsidRDefault="00D43296" w:rsidP="00081686">
      <w:pPr>
        <w:tabs>
          <w:tab w:val="left" w:pos="0"/>
        </w:tabs>
        <w:spacing w:line="360" w:lineRule="auto"/>
        <w:jc w:val="center"/>
        <w:rPr>
          <w:b/>
          <w:szCs w:val="24"/>
        </w:rPr>
      </w:pPr>
    </w:p>
    <w:p w:rsidR="0072550E" w:rsidRPr="00081686" w:rsidRDefault="00C43573" w:rsidP="00081686">
      <w:pPr>
        <w:tabs>
          <w:tab w:val="left" w:pos="0"/>
        </w:tabs>
        <w:spacing w:line="360" w:lineRule="auto"/>
        <w:jc w:val="center"/>
        <w:rPr>
          <w:szCs w:val="24"/>
        </w:rPr>
      </w:pPr>
      <w:r w:rsidRPr="00081686">
        <w:rPr>
          <w:b/>
          <w:szCs w:val="24"/>
        </w:rPr>
        <w:t>§ 15</w:t>
      </w:r>
    </w:p>
    <w:p w:rsidR="0072550E" w:rsidRPr="00081686" w:rsidRDefault="0072550E" w:rsidP="00081686">
      <w:pPr>
        <w:numPr>
          <w:ilvl w:val="0"/>
          <w:numId w:val="33"/>
        </w:numPr>
        <w:tabs>
          <w:tab w:val="left" w:pos="0"/>
          <w:tab w:val="left" w:pos="284"/>
        </w:tabs>
        <w:spacing w:line="360" w:lineRule="auto"/>
        <w:ind w:hanging="720"/>
        <w:jc w:val="both"/>
        <w:rPr>
          <w:szCs w:val="24"/>
        </w:rPr>
      </w:pPr>
      <w:r w:rsidRPr="00081686">
        <w:rPr>
          <w:szCs w:val="24"/>
        </w:rPr>
        <w:t>Zamawiający może odstąpić od Umowy w przypadku:</w:t>
      </w:r>
    </w:p>
    <w:p w:rsidR="0072550E" w:rsidRPr="00081686" w:rsidRDefault="0072550E" w:rsidP="00A811B3">
      <w:pPr>
        <w:numPr>
          <w:ilvl w:val="0"/>
          <w:numId w:val="46"/>
        </w:numPr>
        <w:tabs>
          <w:tab w:val="left" w:pos="0"/>
          <w:tab w:val="left" w:pos="567"/>
        </w:tabs>
        <w:spacing w:before="120" w:line="360" w:lineRule="auto"/>
        <w:jc w:val="both"/>
        <w:rPr>
          <w:szCs w:val="24"/>
        </w:rPr>
      </w:pPr>
      <w:r w:rsidRPr="00081686">
        <w:rPr>
          <w:szCs w:val="24"/>
        </w:rPr>
        <w:t xml:space="preserve">zwłoki Wykonawcy w realizacji Przedmiotu Umowy wynoszącej 7 dni w stosunku </w:t>
      </w:r>
      <w:r w:rsidR="00381752">
        <w:rPr>
          <w:szCs w:val="24"/>
        </w:rPr>
        <w:t xml:space="preserve"> terminu określonego w § 5</w:t>
      </w:r>
      <w:r w:rsidRPr="00081686">
        <w:rPr>
          <w:szCs w:val="24"/>
        </w:rPr>
        <w:t xml:space="preserve">, </w:t>
      </w:r>
    </w:p>
    <w:p w:rsidR="0072550E" w:rsidRPr="00081686" w:rsidRDefault="0072550E" w:rsidP="00A811B3">
      <w:pPr>
        <w:numPr>
          <w:ilvl w:val="0"/>
          <w:numId w:val="46"/>
        </w:numPr>
        <w:tabs>
          <w:tab w:val="left" w:pos="0"/>
          <w:tab w:val="left" w:pos="567"/>
        </w:tabs>
        <w:spacing w:before="120" w:line="360" w:lineRule="auto"/>
        <w:jc w:val="both"/>
        <w:rPr>
          <w:szCs w:val="24"/>
        </w:rPr>
      </w:pPr>
      <w:r w:rsidRPr="00081686">
        <w:rPr>
          <w:szCs w:val="24"/>
        </w:rPr>
        <w:t xml:space="preserve">gdy Wykonawca pomimo uprzednich pisemnych zastrzeżeń inspektora nadzoru uchyla się </w:t>
      </w:r>
      <w:r w:rsidR="00C42DAA" w:rsidRPr="00081686">
        <w:rPr>
          <w:strike/>
          <w:szCs w:val="24"/>
        </w:rPr>
        <w:t>-</w:t>
      </w:r>
      <w:r w:rsidRPr="00081686">
        <w:rPr>
          <w:szCs w:val="24"/>
        </w:rPr>
        <w:t xml:space="preserve"> w terminie przekraczającym 5 dni </w:t>
      </w:r>
      <w:r w:rsidR="00C42DAA" w:rsidRPr="00081686">
        <w:rPr>
          <w:szCs w:val="24"/>
        </w:rPr>
        <w:t xml:space="preserve">- </w:t>
      </w:r>
      <w:r w:rsidRPr="00081686">
        <w:rPr>
          <w:szCs w:val="24"/>
        </w:rPr>
        <w:t>od wykonania robót zgodnie z warunkami Umowy, warunkami tec</w:t>
      </w:r>
      <w:r w:rsidR="00C42DAA" w:rsidRPr="00081686">
        <w:rPr>
          <w:szCs w:val="24"/>
        </w:rPr>
        <w:t>hnicznymi realizacji robót lub</w:t>
      </w:r>
      <w:r w:rsidRPr="00081686">
        <w:rPr>
          <w:szCs w:val="24"/>
        </w:rPr>
        <w:t xml:space="preserve"> w rażący sposób zaniedbuje zobowiązania umowne,</w:t>
      </w:r>
    </w:p>
    <w:p w:rsidR="0072550E" w:rsidRPr="00081686" w:rsidRDefault="0072550E" w:rsidP="00A811B3">
      <w:pPr>
        <w:numPr>
          <w:ilvl w:val="0"/>
          <w:numId w:val="46"/>
        </w:numPr>
        <w:tabs>
          <w:tab w:val="left" w:pos="0"/>
          <w:tab w:val="left" w:pos="567"/>
        </w:tabs>
        <w:spacing w:before="120" w:line="360" w:lineRule="auto"/>
        <w:jc w:val="both"/>
        <w:rPr>
          <w:szCs w:val="24"/>
        </w:rPr>
      </w:pPr>
      <w:r w:rsidRPr="00081686">
        <w:rPr>
          <w:szCs w:val="24"/>
        </w:rPr>
        <w:t>braku postępu robót w stosunku do szczegółowego harmonogramu termi</w:t>
      </w:r>
      <w:r w:rsidR="004F7081" w:rsidRPr="00081686">
        <w:rPr>
          <w:szCs w:val="24"/>
        </w:rPr>
        <w:t>nowo</w:t>
      </w:r>
      <w:r w:rsidR="00324115" w:rsidRPr="00081686">
        <w:rPr>
          <w:szCs w:val="24"/>
        </w:rPr>
        <w:t> - </w:t>
      </w:r>
      <w:r w:rsidR="004F7081" w:rsidRPr="00081686">
        <w:rPr>
          <w:szCs w:val="24"/>
        </w:rPr>
        <w:t>rzeczowego, dłuższego niż 14</w:t>
      </w:r>
      <w:r w:rsidRPr="00081686">
        <w:rPr>
          <w:szCs w:val="24"/>
        </w:rPr>
        <w:t xml:space="preserve"> dni, udokumentowanego wpisem Nadzoru Inwestorskiego do Dziennika Budowy</w:t>
      </w:r>
      <w:r w:rsidRPr="00081686">
        <w:rPr>
          <w:color w:val="FF0000"/>
          <w:szCs w:val="24"/>
        </w:rPr>
        <w:t>,</w:t>
      </w:r>
    </w:p>
    <w:p w:rsidR="0072550E" w:rsidRDefault="0072550E" w:rsidP="00A811B3">
      <w:pPr>
        <w:numPr>
          <w:ilvl w:val="0"/>
          <w:numId w:val="46"/>
        </w:numPr>
        <w:tabs>
          <w:tab w:val="left" w:pos="0"/>
          <w:tab w:val="left" w:pos="567"/>
        </w:tabs>
        <w:spacing w:before="120" w:line="360" w:lineRule="auto"/>
        <w:jc w:val="both"/>
        <w:rPr>
          <w:szCs w:val="24"/>
        </w:rPr>
      </w:pPr>
      <w:r w:rsidRPr="00081686">
        <w:rPr>
          <w:szCs w:val="24"/>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A811B3" w:rsidRPr="00081686" w:rsidRDefault="00A811B3" w:rsidP="00A811B3">
      <w:pPr>
        <w:tabs>
          <w:tab w:val="left" w:pos="0"/>
          <w:tab w:val="left" w:pos="567"/>
        </w:tabs>
        <w:spacing w:before="120" w:line="360" w:lineRule="auto"/>
        <w:ind w:left="567"/>
        <w:jc w:val="both"/>
        <w:rPr>
          <w:szCs w:val="24"/>
        </w:rPr>
      </w:pPr>
    </w:p>
    <w:p w:rsidR="00704C18" w:rsidRPr="00A811B3" w:rsidRDefault="00704C18" w:rsidP="00081686">
      <w:pPr>
        <w:numPr>
          <w:ilvl w:val="0"/>
          <w:numId w:val="33"/>
        </w:numPr>
        <w:tabs>
          <w:tab w:val="left" w:pos="0"/>
          <w:tab w:val="left" w:pos="284"/>
        </w:tabs>
        <w:spacing w:before="120" w:line="360" w:lineRule="auto"/>
        <w:ind w:left="284" w:hanging="284"/>
        <w:jc w:val="both"/>
        <w:rPr>
          <w:szCs w:val="24"/>
        </w:rPr>
      </w:pPr>
      <w:r w:rsidRPr="00081686">
        <w:rPr>
          <w:color w:val="000000"/>
          <w:szCs w:val="24"/>
        </w:rPr>
        <w:t>Oświadczenie o odstąpieniu od Umowy z przyczyn wskazanych w ust. 1 może być złożone w terminie 30 dni od dnia powzięcia przez Zamawiającego wiadomości o okolicznościach stanowiących podstawę odstąpienia. Powyższe nie narusza postanowień prawa powszechnie obowiązującego w z</w:t>
      </w:r>
      <w:r w:rsidR="00076759" w:rsidRPr="00081686">
        <w:rPr>
          <w:color w:val="000000"/>
          <w:szCs w:val="24"/>
        </w:rPr>
        <w:t xml:space="preserve">akresie ustawowego prawa Stron </w:t>
      </w:r>
      <w:r w:rsidRPr="00081686">
        <w:rPr>
          <w:color w:val="000000"/>
          <w:szCs w:val="24"/>
        </w:rPr>
        <w:t>d</w:t>
      </w:r>
      <w:r w:rsidR="00076759" w:rsidRPr="00081686">
        <w:rPr>
          <w:color w:val="000000"/>
          <w:szCs w:val="24"/>
        </w:rPr>
        <w:t>o</w:t>
      </w:r>
      <w:r w:rsidRPr="00081686">
        <w:rPr>
          <w:color w:val="000000"/>
          <w:szCs w:val="24"/>
        </w:rPr>
        <w:t xml:space="preserve"> odstąpienia od Umowy</w:t>
      </w:r>
      <w:r w:rsidR="00076759" w:rsidRPr="00081686">
        <w:rPr>
          <w:color w:val="000000"/>
          <w:szCs w:val="24"/>
        </w:rPr>
        <w:t xml:space="preserve"> na podstawie Kodeksu Cywilnego</w:t>
      </w:r>
      <w:r w:rsidRPr="00081686">
        <w:rPr>
          <w:color w:val="000000"/>
          <w:szCs w:val="24"/>
        </w:rPr>
        <w:t>.</w:t>
      </w:r>
    </w:p>
    <w:p w:rsidR="00A811B3" w:rsidRPr="00081686" w:rsidRDefault="00A811B3" w:rsidP="00A811B3">
      <w:pPr>
        <w:tabs>
          <w:tab w:val="left" w:pos="0"/>
          <w:tab w:val="left" w:pos="284"/>
        </w:tabs>
        <w:spacing w:before="120" w:line="360" w:lineRule="auto"/>
        <w:ind w:left="284"/>
        <w:jc w:val="both"/>
        <w:rPr>
          <w:szCs w:val="24"/>
        </w:rPr>
      </w:pPr>
    </w:p>
    <w:p w:rsidR="00415D86" w:rsidRDefault="00415D86" w:rsidP="00081686">
      <w:pPr>
        <w:numPr>
          <w:ilvl w:val="0"/>
          <w:numId w:val="33"/>
        </w:numPr>
        <w:tabs>
          <w:tab w:val="clear" w:pos="708"/>
          <w:tab w:val="left" w:pos="284"/>
        </w:tabs>
        <w:spacing w:line="360" w:lineRule="auto"/>
        <w:ind w:left="284" w:hanging="284"/>
        <w:jc w:val="both"/>
        <w:rPr>
          <w:szCs w:val="24"/>
        </w:rPr>
      </w:pPr>
      <w:r w:rsidRPr="00081686">
        <w:rPr>
          <w:szCs w:val="24"/>
        </w:rPr>
        <w:t>Zamawiający zastrzega sobie prawo wstrzymania prac bez prawa do odszkodowania w przypadku uchylenia decyzji zezwalającej na</w:t>
      </w:r>
      <w:r w:rsidR="00F75007" w:rsidRPr="00081686">
        <w:rPr>
          <w:szCs w:val="24"/>
        </w:rPr>
        <w:t xml:space="preserve"> realizacje inwestycji drogowej</w:t>
      </w:r>
      <w:r w:rsidRPr="00081686">
        <w:rPr>
          <w:szCs w:val="24"/>
        </w:rPr>
        <w:t>. W takim przypadku Zamawiający zastrzega sobie prawo do zmiany terminu wykonania przedmiotu zamówienia lub odstąpienia od całości.</w:t>
      </w:r>
    </w:p>
    <w:p w:rsidR="00A811B3" w:rsidRDefault="00A811B3">
      <w:pPr>
        <w:suppressAutoHyphens w:val="0"/>
        <w:rPr>
          <w:szCs w:val="24"/>
        </w:rPr>
      </w:pPr>
      <w:r>
        <w:rPr>
          <w:szCs w:val="24"/>
        </w:rPr>
        <w:br w:type="page"/>
      </w:r>
    </w:p>
    <w:p w:rsidR="00081686" w:rsidRPr="00081686" w:rsidRDefault="00081686" w:rsidP="00081686">
      <w:pPr>
        <w:tabs>
          <w:tab w:val="left" w:pos="284"/>
        </w:tabs>
        <w:spacing w:line="360" w:lineRule="auto"/>
        <w:ind w:left="284"/>
        <w:jc w:val="both"/>
        <w:rPr>
          <w:szCs w:val="24"/>
        </w:rPr>
      </w:pPr>
    </w:p>
    <w:p w:rsidR="0072550E" w:rsidRPr="00081686" w:rsidRDefault="0072550E" w:rsidP="00081686">
      <w:pPr>
        <w:numPr>
          <w:ilvl w:val="0"/>
          <w:numId w:val="33"/>
        </w:numPr>
        <w:tabs>
          <w:tab w:val="left" w:pos="0"/>
          <w:tab w:val="left" w:pos="284"/>
        </w:tabs>
        <w:spacing w:before="120" w:line="360" w:lineRule="auto"/>
        <w:ind w:left="284" w:hanging="284"/>
        <w:jc w:val="both"/>
        <w:rPr>
          <w:szCs w:val="24"/>
        </w:rPr>
      </w:pPr>
      <w:r w:rsidRPr="00081686">
        <w:rPr>
          <w:szCs w:val="24"/>
        </w:rPr>
        <w:t>W przypadku odstąpienia od umowy, Wykonawcę i Zamawiającego obciążają następujące obowiązki:</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w terminie 7 dni od daty odstąpienia od Umowy Wykonawca przy udziale Zamawiającego sporządzi szczegółowy protokół inwentaryzacji robót według stan</w:t>
      </w:r>
      <w:r w:rsidR="005D7ABD" w:rsidRPr="00081686">
        <w:rPr>
          <w:szCs w:val="24"/>
        </w:rPr>
        <w:t>u na dzień odstąpienia,</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Wykonawca zabezpieczy przerwane roboty w zakresie obustronnie uzgodnionym na koszt tej strony, po której leży przyczyna odstąpienia od umowy,</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Wykonawca niezwłocznie usunie z terenu budowy urządzenia zaplecza przez niego dostarczone lub wniesione,</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Zamawiający w razie odstąpienia od umowy z przyczyn, za które Wykonawca nie odpowiada, zobowiązany jest do:</w:t>
      </w:r>
    </w:p>
    <w:p w:rsidR="0072550E" w:rsidRPr="00081686" w:rsidRDefault="00E617DC" w:rsidP="00081686">
      <w:pPr>
        <w:tabs>
          <w:tab w:val="left" w:pos="0"/>
          <w:tab w:val="left" w:pos="567"/>
        </w:tabs>
        <w:spacing w:line="360" w:lineRule="auto"/>
        <w:ind w:left="709" w:hanging="355"/>
        <w:jc w:val="both"/>
        <w:rPr>
          <w:szCs w:val="24"/>
        </w:rPr>
      </w:pPr>
      <w:r w:rsidRPr="00081686">
        <w:rPr>
          <w:szCs w:val="24"/>
        </w:rPr>
        <w:tab/>
      </w:r>
      <w:r w:rsidR="0072550E" w:rsidRPr="00081686">
        <w:rPr>
          <w:szCs w:val="24"/>
        </w:rPr>
        <w:t>- dokonania odbioru robót przerwanych oraz do zapłaty wynagrodzenia za roboty, które zostały wykonane do dnia odstąpienia,</w:t>
      </w:r>
    </w:p>
    <w:p w:rsidR="0072550E" w:rsidRPr="00081686" w:rsidRDefault="00E617DC" w:rsidP="00081686">
      <w:pPr>
        <w:tabs>
          <w:tab w:val="left" w:pos="0"/>
          <w:tab w:val="left" w:pos="567"/>
        </w:tabs>
        <w:spacing w:line="360" w:lineRule="auto"/>
        <w:ind w:left="709" w:hanging="355"/>
        <w:jc w:val="both"/>
        <w:rPr>
          <w:szCs w:val="24"/>
        </w:rPr>
      </w:pPr>
      <w:r w:rsidRPr="00081686">
        <w:rPr>
          <w:szCs w:val="24"/>
        </w:rPr>
        <w:tab/>
      </w:r>
      <w:r w:rsidR="0072550E" w:rsidRPr="00081686">
        <w:rPr>
          <w:szCs w:val="24"/>
        </w:rPr>
        <w:t xml:space="preserve">-  przejęcia od Wykonawcy pod swój dozór terenu budowy. </w:t>
      </w:r>
    </w:p>
    <w:p w:rsidR="00E41CB8" w:rsidRPr="00081686" w:rsidRDefault="00E41CB8" w:rsidP="00081686">
      <w:pPr>
        <w:tabs>
          <w:tab w:val="left" w:pos="0"/>
        </w:tabs>
        <w:spacing w:line="360" w:lineRule="auto"/>
        <w:ind w:left="2880"/>
        <w:rPr>
          <w:b/>
          <w:szCs w:val="24"/>
        </w:rPr>
      </w:pPr>
    </w:p>
    <w:p w:rsidR="0072550E" w:rsidRPr="00081686" w:rsidRDefault="00C43573" w:rsidP="00081686">
      <w:pPr>
        <w:tabs>
          <w:tab w:val="left" w:pos="0"/>
        </w:tabs>
        <w:spacing w:line="360" w:lineRule="auto"/>
        <w:jc w:val="center"/>
        <w:rPr>
          <w:b/>
          <w:szCs w:val="24"/>
        </w:rPr>
      </w:pPr>
      <w:r w:rsidRPr="00081686">
        <w:rPr>
          <w:b/>
          <w:szCs w:val="24"/>
        </w:rPr>
        <w:t>§ 16</w:t>
      </w:r>
    </w:p>
    <w:p w:rsidR="0072550E" w:rsidRPr="00081686" w:rsidRDefault="0072550E" w:rsidP="00081686">
      <w:pPr>
        <w:tabs>
          <w:tab w:val="left" w:pos="0"/>
        </w:tabs>
        <w:spacing w:line="360" w:lineRule="auto"/>
        <w:jc w:val="both"/>
        <w:rPr>
          <w:szCs w:val="24"/>
        </w:rPr>
      </w:pPr>
      <w:r w:rsidRPr="00081686">
        <w:rPr>
          <w:szCs w:val="24"/>
        </w:rPr>
        <w:t>Przelew wierzytelności wymaga zgody Zamawiającego wyrażonej w formie pisemnej pod rygorem nieważności</w:t>
      </w:r>
      <w:r w:rsidR="00381752">
        <w:rPr>
          <w:szCs w:val="24"/>
        </w:rPr>
        <w:t>, z wyłączeniem formy elektronicznej</w:t>
      </w:r>
      <w:r w:rsidRPr="00081686">
        <w:rPr>
          <w:szCs w:val="24"/>
        </w:rPr>
        <w:t>.</w:t>
      </w:r>
    </w:p>
    <w:p w:rsidR="00E41CB8" w:rsidRPr="00081686" w:rsidRDefault="00E41CB8" w:rsidP="00081686">
      <w:pPr>
        <w:tabs>
          <w:tab w:val="left" w:pos="0"/>
        </w:tabs>
        <w:spacing w:line="360" w:lineRule="auto"/>
        <w:jc w:val="center"/>
        <w:rPr>
          <w:b/>
          <w:szCs w:val="24"/>
        </w:rPr>
      </w:pPr>
    </w:p>
    <w:p w:rsidR="0072550E" w:rsidRPr="00081686" w:rsidRDefault="00C43573" w:rsidP="00081686">
      <w:pPr>
        <w:tabs>
          <w:tab w:val="left" w:pos="0"/>
        </w:tabs>
        <w:spacing w:line="360" w:lineRule="auto"/>
        <w:jc w:val="center"/>
        <w:rPr>
          <w:b/>
          <w:szCs w:val="24"/>
        </w:rPr>
      </w:pPr>
      <w:r w:rsidRPr="00081686">
        <w:rPr>
          <w:b/>
          <w:szCs w:val="24"/>
        </w:rPr>
        <w:t>§ 17</w:t>
      </w:r>
    </w:p>
    <w:p w:rsidR="0072550E" w:rsidRPr="00081686" w:rsidRDefault="0072550E" w:rsidP="00081686">
      <w:pPr>
        <w:numPr>
          <w:ilvl w:val="0"/>
          <w:numId w:val="13"/>
        </w:numPr>
        <w:tabs>
          <w:tab w:val="left" w:pos="0"/>
          <w:tab w:val="left" w:pos="284"/>
        </w:tabs>
        <w:spacing w:before="120" w:line="360" w:lineRule="auto"/>
        <w:ind w:left="357" w:hanging="357"/>
        <w:jc w:val="both"/>
        <w:rPr>
          <w:szCs w:val="24"/>
        </w:rPr>
      </w:pPr>
      <w:r w:rsidRPr="00081686">
        <w:rPr>
          <w:szCs w:val="24"/>
        </w:rPr>
        <w:t>Wszelkie zmiany niniejszej Umowy wymagają formy pisemnej pod rygorem nieważności</w:t>
      </w:r>
      <w:r w:rsidR="00381752">
        <w:rPr>
          <w:szCs w:val="24"/>
        </w:rPr>
        <w:t>,z wyłączeniem formy elektronicznej</w:t>
      </w:r>
      <w:r w:rsidRPr="00081686">
        <w:rPr>
          <w:szCs w:val="24"/>
        </w:rPr>
        <w:t>.</w:t>
      </w:r>
    </w:p>
    <w:p w:rsidR="0072550E" w:rsidRPr="00081686" w:rsidRDefault="0072550E" w:rsidP="00081686">
      <w:pPr>
        <w:numPr>
          <w:ilvl w:val="0"/>
          <w:numId w:val="13"/>
        </w:numPr>
        <w:tabs>
          <w:tab w:val="left" w:pos="284"/>
        </w:tabs>
        <w:spacing w:after="40" w:line="360" w:lineRule="auto"/>
        <w:ind w:left="284" w:hanging="284"/>
        <w:jc w:val="both"/>
        <w:rPr>
          <w:szCs w:val="24"/>
        </w:rPr>
      </w:pPr>
      <w:r w:rsidRPr="00081686">
        <w:rPr>
          <w:szCs w:val="24"/>
        </w:rPr>
        <w:t xml:space="preserve"> Zamawiający przewiduje możliwość zmiany niniejszej Umowy w stosunku do treści oferty, na podstawie której dokonano wyboru Wykonawcy w następujących przypadkach:</w:t>
      </w:r>
    </w:p>
    <w:p w:rsidR="0072550E" w:rsidRPr="00081686" w:rsidRDefault="0072550E" w:rsidP="00081686">
      <w:pPr>
        <w:numPr>
          <w:ilvl w:val="0"/>
          <w:numId w:val="16"/>
        </w:numPr>
        <w:tabs>
          <w:tab w:val="left" w:pos="284"/>
        </w:tabs>
        <w:spacing w:after="40" w:line="360" w:lineRule="auto"/>
        <w:jc w:val="both"/>
        <w:rPr>
          <w:szCs w:val="24"/>
        </w:rPr>
      </w:pPr>
      <w:r w:rsidRPr="00081686">
        <w:rPr>
          <w:szCs w:val="24"/>
        </w:rPr>
        <w:t>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wystąpienia opadów atmosferycznych lub temperatur, których skala w sposób istotny odbiega od średniej wieloletniej określonej przez Instytut Meteorologii i Gospodarki Wodnej w Warszawie, uniemożliwiających lub znacznie utrudniających prowadzenie robót,</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lastRenderedPageBreak/>
        <w:t>natrafienia na przeszkody podziemne, których na etapie opracowywania projektu nie można było przewidzieć (</w:t>
      </w:r>
      <w:r w:rsidR="0017584E" w:rsidRPr="00081686">
        <w:rPr>
          <w:szCs w:val="24"/>
        </w:rPr>
        <w:t xml:space="preserve">np. </w:t>
      </w:r>
      <w:r w:rsidRPr="00081686">
        <w:rPr>
          <w:szCs w:val="24"/>
        </w:rPr>
        <w:t>nie zainwentaryzowane odcinki sieci podziemnych, zakopane odpady niebezpieczne, niewybuchy, znaleziska podlegające nadzorowi archeologicznemu, których zbadanie wymaga wstrzymania prac decyzją konserwatora zabytków),</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niezależnej od Zamawiającego konieczności wykonania i przekazania Wykonawcy dokumentacji zamiennej,</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zmiany ustawowej stawki podatku VAT,</w:t>
      </w:r>
    </w:p>
    <w:p w:rsidR="0072550E" w:rsidRPr="00081686" w:rsidRDefault="0072550E" w:rsidP="00081686">
      <w:pPr>
        <w:numPr>
          <w:ilvl w:val="0"/>
          <w:numId w:val="16"/>
        </w:numPr>
        <w:tabs>
          <w:tab w:val="left" w:pos="284"/>
        </w:tabs>
        <w:spacing w:before="60" w:line="360" w:lineRule="auto"/>
        <w:ind w:left="714" w:hanging="357"/>
        <w:jc w:val="both"/>
        <w:rPr>
          <w:szCs w:val="24"/>
        </w:rPr>
      </w:pPr>
      <w:r w:rsidRPr="00081686">
        <w:rPr>
          <w:szCs w:val="24"/>
        </w:rPr>
        <w:t>zmniejszenia zakresu robót,</w:t>
      </w:r>
    </w:p>
    <w:p w:rsidR="00573395" w:rsidRPr="00081686" w:rsidRDefault="00104A04" w:rsidP="00081686">
      <w:pPr>
        <w:numPr>
          <w:ilvl w:val="0"/>
          <w:numId w:val="16"/>
        </w:numPr>
        <w:tabs>
          <w:tab w:val="left" w:pos="284"/>
        </w:tabs>
        <w:spacing w:before="60" w:line="360" w:lineRule="auto"/>
        <w:ind w:left="714" w:hanging="357"/>
        <w:jc w:val="both"/>
        <w:rPr>
          <w:szCs w:val="24"/>
        </w:rPr>
      </w:pPr>
      <w:r w:rsidRPr="00081686">
        <w:rPr>
          <w:szCs w:val="24"/>
        </w:rPr>
        <w:t xml:space="preserve">konieczności zmiany osoby, o której mowa w § 6 ust. 2 Umowy. </w:t>
      </w:r>
      <w:r w:rsidR="0072550E" w:rsidRPr="00081686">
        <w:rPr>
          <w:szCs w:val="24"/>
        </w:rPr>
        <w:t>Zamawiający umożliwi zmianę osoby, o której mowa w § 6 ust.2 Umowy, jedynie w przypadku gdy nowa osoba powołana do pełnienia w</w:t>
      </w:r>
      <w:r w:rsidRPr="00081686">
        <w:rPr>
          <w:szCs w:val="24"/>
        </w:rPr>
        <w:t>/</w:t>
      </w:r>
      <w:r w:rsidR="0072550E" w:rsidRPr="00081686">
        <w:rPr>
          <w:szCs w:val="24"/>
        </w:rPr>
        <w:t xml:space="preserve">w funkcji będzie spełniała wymagania Zamawiającego </w:t>
      </w:r>
      <w:r w:rsidRPr="00081686">
        <w:rPr>
          <w:szCs w:val="24"/>
        </w:rPr>
        <w:t>w zakresie nie niższym</w:t>
      </w:r>
      <w:r w:rsidR="0072550E" w:rsidRPr="00081686">
        <w:rPr>
          <w:szCs w:val="24"/>
        </w:rPr>
        <w:t xml:space="preserve"> niż określone</w:t>
      </w:r>
      <w:r w:rsidRPr="00081686">
        <w:rPr>
          <w:szCs w:val="24"/>
        </w:rPr>
        <w:t xml:space="preserve"> w SIWZ</w:t>
      </w:r>
    </w:p>
    <w:p w:rsidR="00D51B01" w:rsidRPr="00081686" w:rsidRDefault="005D12CC" w:rsidP="00081686">
      <w:pPr>
        <w:numPr>
          <w:ilvl w:val="0"/>
          <w:numId w:val="13"/>
        </w:numPr>
        <w:spacing w:line="360" w:lineRule="auto"/>
        <w:ind w:left="357" w:hanging="357"/>
        <w:jc w:val="both"/>
        <w:rPr>
          <w:szCs w:val="24"/>
          <w:lang w:eastAsia="en-US"/>
        </w:rPr>
      </w:pPr>
      <w:r w:rsidRPr="00081686">
        <w:rPr>
          <w:szCs w:val="24"/>
        </w:rPr>
        <w:t>Zamawiający dopuszcza możliwość modyfikacji harmonogramu jedynie w sytuacji, gdy zmiany nie mają wpływu na: terminy realizacji, o których mowa w § 5 ust.1 Umowy, kwoty dla poszczególnych pozycji jak i łączną kwotę wynagrodzenia brutto, o której mowa w § 3 ust.1 Umowy. Zmiana harmonogramu wymaga pisemnej zgody Zamawiającego oraz inspektora nadzoru. Zamawiający dopuszcza wprowadzenie tej zmiany bez konieczności sporządzania odrębnego aneksu do umowy.</w:t>
      </w:r>
    </w:p>
    <w:p w:rsidR="00081686" w:rsidRPr="00081686" w:rsidRDefault="00081686">
      <w:pPr>
        <w:suppressAutoHyphens w:val="0"/>
        <w:rPr>
          <w:b/>
          <w:szCs w:val="24"/>
        </w:rPr>
      </w:pPr>
    </w:p>
    <w:p w:rsidR="0072550E" w:rsidRPr="00081686" w:rsidRDefault="00C43573">
      <w:pPr>
        <w:tabs>
          <w:tab w:val="left" w:pos="0"/>
        </w:tabs>
        <w:spacing w:line="360" w:lineRule="auto"/>
        <w:jc w:val="center"/>
        <w:rPr>
          <w:b/>
          <w:szCs w:val="24"/>
        </w:rPr>
      </w:pPr>
      <w:r w:rsidRPr="00081686">
        <w:rPr>
          <w:b/>
          <w:szCs w:val="24"/>
        </w:rPr>
        <w:t>§ 18</w:t>
      </w:r>
    </w:p>
    <w:p w:rsidR="0072550E" w:rsidRPr="00081686" w:rsidRDefault="0072550E" w:rsidP="007B587A">
      <w:pPr>
        <w:tabs>
          <w:tab w:val="left" w:pos="0"/>
        </w:tabs>
        <w:spacing w:line="360" w:lineRule="auto"/>
        <w:jc w:val="both"/>
        <w:rPr>
          <w:szCs w:val="24"/>
        </w:rPr>
      </w:pPr>
      <w:r w:rsidRPr="00081686">
        <w:rPr>
          <w:szCs w:val="24"/>
        </w:rPr>
        <w:t>W sprawach nie uregulowanych niniejszą Umową odpowiednie zastosowanie mają przepisy ustawy Prawo Zamówień Publicznych, Kodeksu Cywilnego oraz inne właściwe dla Przedmiotu Umowy.</w:t>
      </w:r>
    </w:p>
    <w:p w:rsidR="0072550E" w:rsidRPr="00081686" w:rsidRDefault="0072550E" w:rsidP="002F0FB9">
      <w:pPr>
        <w:tabs>
          <w:tab w:val="left" w:pos="0"/>
        </w:tabs>
        <w:spacing w:line="360" w:lineRule="auto"/>
        <w:jc w:val="both"/>
        <w:rPr>
          <w:szCs w:val="24"/>
        </w:rPr>
      </w:pPr>
    </w:p>
    <w:p w:rsidR="0072550E" w:rsidRPr="00081686" w:rsidRDefault="00C43573">
      <w:pPr>
        <w:tabs>
          <w:tab w:val="left" w:pos="0"/>
        </w:tabs>
        <w:spacing w:line="360" w:lineRule="auto"/>
        <w:jc w:val="center"/>
        <w:rPr>
          <w:b/>
          <w:szCs w:val="24"/>
        </w:rPr>
      </w:pPr>
      <w:r w:rsidRPr="00081686">
        <w:rPr>
          <w:b/>
          <w:szCs w:val="24"/>
        </w:rPr>
        <w:t>§ 19</w:t>
      </w:r>
    </w:p>
    <w:p w:rsidR="0072550E" w:rsidRPr="00081686" w:rsidRDefault="0072550E">
      <w:pPr>
        <w:tabs>
          <w:tab w:val="left" w:pos="0"/>
        </w:tabs>
        <w:spacing w:line="360" w:lineRule="auto"/>
        <w:jc w:val="both"/>
        <w:rPr>
          <w:szCs w:val="24"/>
        </w:rPr>
      </w:pPr>
      <w:r w:rsidRPr="00081686">
        <w:rPr>
          <w:szCs w:val="24"/>
        </w:rPr>
        <w:t>Sądem właściwym dla rozstrzygnięcia sporów będzie Sąd Cywilny właściwy dla siedziby Zamawiającego.</w:t>
      </w:r>
    </w:p>
    <w:p w:rsidR="00381752" w:rsidRDefault="00381752">
      <w:pPr>
        <w:suppressAutoHyphens w:val="0"/>
        <w:rPr>
          <w:szCs w:val="24"/>
        </w:rPr>
      </w:pPr>
      <w:r>
        <w:rPr>
          <w:szCs w:val="24"/>
        </w:rPr>
        <w:br w:type="page"/>
      </w:r>
    </w:p>
    <w:p w:rsidR="0072550E" w:rsidRPr="00081686" w:rsidRDefault="0072550E" w:rsidP="005526DC">
      <w:pPr>
        <w:tabs>
          <w:tab w:val="left" w:pos="0"/>
        </w:tabs>
        <w:jc w:val="both"/>
        <w:rPr>
          <w:szCs w:val="24"/>
        </w:rPr>
      </w:pPr>
    </w:p>
    <w:p w:rsidR="0072550E" w:rsidRPr="00081686" w:rsidRDefault="00C43573">
      <w:pPr>
        <w:tabs>
          <w:tab w:val="left" w:pos="0"/>
        </w:tabs>
        <w:spacing w:line="360" w:lineRule="auto"/>
        <w:jc w:val="center"/>
        <w:rPr>
          <w:b/>
          <w:szCs w:val="24"/>
        </w:rPr>
      </w:pPr>
      <w:r w:rsidRPr="00081686">
        <w:rPr>
          <w:b/>
          <w:szCs w:val="24"/>
        </w:rPr>
        <w:t>§ 20</w:t>
      </w:r>
    </w:p>
    <w:p w:rsidR="0072550E" w:rsidRPr="00081686" w:rsidRDefault="0072550E" w:rsidP="00CB2E12">
      <w:pPr>
        <w:tabs>
          <w:tab w:val="left" w:pos="0"/>
        </w:tabs>
        <w:spacing w:line="360" w:lineRule="auto"/>
        <w:jc w:val="both"/>
        <w:rPr>
          <w:b/>
          <w:szCs w:val="24"/>
          <w:u w:val="single"/>
        </w:rPr>
      </w:pPr>
      <w:r w:rsidRPr="00081686">
        <w:rPr>
          <w:szCs w:val="24"/>
        </w:rPr>
        <w:t>Umowę sporządzono w trzech jednobrzmiących egzemplarzach, w tym jeden egzemplarz dla Wykonawcy, a dwa dla Zamawiającego.</w:t>
      </w:r>
    </w:p>
    <w:p w:rsidR="0072550E" w:rsidRPr="00081686" w:rsidRDefault="0072550E">
      <w:pPr>
        <w:tabs>
          <w:tab w:val="left" w:pos="0"/>
        </w:tabs>
        <w:spacing w:after="40" w:line="360" w:lineRule="auto"/>
        <w:jc w:val="both"/>
        <w:rPr>
          <w:szCs w:val="24"/>
        </w:rPr>
      </w:pPr>
      <w:r w:rsidRPr="00081686">
        <w:rPr>
          <w:b/>
          <w:szCs w:val="24"/>
          <w:u w:val="single"/>
        </w:rPr>
        <w:t>Wykaz załączników :</w:t>
      </w:r>
    </w:p>
    <w:p w:rsidR="0072550E" w:rsidRPr="00081686" w:rsidRDefault="0072550E">
      <w:pPr>
        <w:numPr>
          <w:ilvl w:val="0"/>
          <w:numId w:val="7"/>
        </w:numPr>
        <w:tabs>
          <w:tab w:val="left" w:pos="0"/>
          <w:tab w:val="left" w:pos="284"/>
        </w:tabs>
        <w:spacing w:line="360" w:lineRule="auto"/>
        <w:ind w:left="2206" w:hanging="2206"/>
        <w:rPr>
          <w:szCs w:val="24"/>
        </w:rPr>
      </w:pPr>
      <w:r w:rsidRPr="00081686">
        <w:rPr>
          <w:szCs w:val="24"/>
        </w:rPr>
        <w:t>Formularz ofertowy</w:t>
      </w:r>
    </w:p>
    <w:p w:rsidR="0072550E" w:rsidRPr="00081686" w:rsidRDefault="0072550E">
      <w:pPr>
        <w:numPr>
          <w:ilvl w:val="0"/>
          <w:numId w:val="7"/>
        </w:numPr>
        <w:tabs>
          <w:tab w:val="left" w:pos="0"/>
          <w:tab w:val="left" w:pos="284"/>
        </w:tabs>
        <w:spacing w:line="360" w:lineRule="auto"/>
        <w:ind w:left="2206" w:hanging="2206"/>
        <w:rPr>
          <w:szCs w:val="24"/>
        </w:rPr>
      </w:pPr>
      <w:r w:rsidRPr="00081686">
        <w:rPr>
          <w:szCs w:val="24"/>
        </w:rPr>
        <w:t>Opis Przedmiotu Zamówienia - Załącznik „A”</w:t>
      </w:r>
    </w:p>
    <w:p w:rsidR="0072550E" w:rsidRDefault="0072550E">
      <w:pPr>
        <w:numPr>
          <w:ilvl w:val="0"/>
          <w:numId w:val="7"/>
        </w:numPr>
        <w:tabs>
          <w:tab w:val="left" w:pos="0"/>
          <w:tab w:val="left" w:pos="284"/>
        </w:tabs>
        <w:spacing w:line="360" w:lineRule="auto"/>
        <w:ind w:left="2206" w:hanging="2206"/>
        <w:rPr>
          <w:szCs w:val="24"/>
        </w:rPr>
      </w:pPr>
      <w:r w:rsidRPr="00081686">
        <w:rPr>
          <w:szCs w:val="24"/>
        </w:rPr>
        <w:t>Dokumentacja techniczna (projekty, STWiOR</w:t>
      </w:r>
      <w:r w:rsidR="006A0A45" w:rsidRPr="00081686">
        <w:rPr>
          <w:szCs w:val="24"/>
        </w:rPr>
        <w:t>B</w:t>
      </w:r>
      <w:r w:rsidRPr="00081686">
        <w:rPr>
          <w:szCs w:val="24"/>
        </w:rPr>
        <w:t>)</w:t>
      </w:r>
      <w:r w:rsidR="000023B1">
        <w:rPr>
          <w:szCs w:val="24"/>
        </w:rPr>
        <w:t xml:space="preserve"> – Załącznik „B”</w:t>
      </w:r>
    </w:p>
    <w:p w:rsidR="0072550E" w:rsidRPr="00081686" w:rsidRDefault="0072550E">
      <w:pPr>
        <w:numPr>
          <w:ilvl w:val="0"/>
          <w:numId w:val="7"/>
        </w:numPr>
        <w:tabs>
          <w:tab w:val="left" w:pos="0"/>
          <w:tab w:val="left" w:pos="284"/>
        </w:tabs>
        <w:spacing w:line="360" w:lineRule="auto"/>
        <w:ind w:left="2206" w:hanging="2206"/>
        <w:rPr>
          <w:szCs w:val="24"/>
        </w:rPr>
      </w:pPr>
      <w:r w:rsidRPr="00081686">
        <w:rPr>
          <w:szCs w:val="24"/>
        </w:rPr>
        <w:t>Harmonogram rzeczowo-finansowo-terminowy robót</w:t>
      </w:r>
      <w:r w:rsidR="000023B1">
        <w:rPr>
          <w:szCs w:val="24"/>
        </w:rPr>
        <w:t xml:space="preserve"> -  Załącznik „C”</w:t>
      </w:r>
      <w:bookmarkStart w:id="0" w:name="_GoBack"/>
      <w:bookmarkEnd w:id="0"/>
    </w:p>
    <w:p w:rsidR="0072550E" w:rsidRPr="00081686" w:rsidRDefault="0072550E" w:rsidP="00534A07">
      <w:pPr>
        <w:numPr>
          <w:ilvl w:val="0"/>
          <w:numId w:val="7"/>
        </w:numPr>
        <w:tabs>
          <w:tab w:val="left" w:pos="0"/>
          <w:tab w:val="left" w:pos="284"/>
        </w:tabs>
        <w:spacing w:line="360" w:lineRule="auto"/>
        <w:ind w:left="2206" w:hanging="2206"/>
        <w:rPr>
          <w:szCs w:val="24"/>
        </w:rPr>
      </w:pPr>
      <w:r w:rsidRPr="00081686">
        <w:rPr>
          <w:szCs w:val="24"/>
        </w:rPr>
        <w:t>Oświadczenie gwarancyjne na roboty budowlane</w:t>
      </w:r>
      <w:r w:rsidR="000B7D49" w:rsidRPr="00081686">
        <w:rPr>
          <w:szCs w:val="24"/>
        </w:rPr>
        <w:t xml:space="preserve"> - Załącznik nr </w:t>
      </w:r>
      <w:r w:rsidR="00DC10C5" w:rsidRPr="00081686">
        <w:rPr>
          <w:szCs w:val="24"/>
        </w:rPr>
        <w:t>D</w:t>
      </w:r>
    </w:p>
    <w:p w:rsidR="0072550E" w:rsidRPr="00081686" w:rsidRDefault="0072550E">
      <w:pPr>
        <w:tabs>
          <w:tab w:val="left" w:pos="0"/>
        </w:tabs>
        <w:spacing w:after="40" w:line="360" w:lineRule="auto"/>
        <w:jc w:val="both"/>
        <w:rPr>
          <w:b/>
          <w:szCs w:val="24"/>
        </w:rPr>
      </w:pPr>
    </w:p>
    <w:p w:rsidR="0072550E" w:rsidRPr="00081686" w:rsidRDefault="007C4F5C">
      <w:pPr>
        <w:tabs>
          <w:tab w:val="left" w:pos="0"/>
        </w:tabs>
        <w:spacing w:after="40" w:line="360" w:lineRule="auto"/>
        <w:jc w:val="both"/>
        <w:rPr>
          <w:szCs w:val="24"/>
        </w:rPr>
      </w:pPr>
      <w:r w:rsidRPr="00081686">
        <w:rPr>
          <w:b/>
          <w:szCs w:val="24"/>
        </w:rPr>
        <w:tab/>
      </w:r>
      <w:r w:rsidR="0072550E" w:rsidRPr="00081686">
        <w:rPr>
          <w:b/>
          <w:szCs w:val="24"/>
        </w:rPr>
        <w:t>ZAMAWIAJĄCY</w:t>
      </w:r>
      <w:r w:rsidR="0072550E" w:rsidRPr="00081686">
        <w:rPr>
          <w:b/>
          <w:szCs w:val="24"/>
        </w:rPr>
        <w:tab/>
      </w:r>
      <w:r w:rsidR="0072550E" w:rsidRPr="00081686">
        <w:rPr>
          <w:b/>
          <w:szCs w:val="24"/>
        </w:rPr>
        <w:tab/>
      </w:r>
      <w:r w:rsidR="0072550E" w:rsidRPr="00081686">
        <w:rPr>
          <w:b/>
          <w:szCs w:val="24"/>
        </w:rPr>
        <w:tab/>
      </w:r>
      <w:r w:rsidR="0072550E" w:rsidRPr="00081686">
        <w:rPr>
          <w:b/>
          <w:szCs w:val="24"/>
        </w:rPr>
        <w:tab/>
      </w:r>
      <w:r w:rsidR="0072550E" w:rsidRPr="00081686">
        <w:rPr>
          <w:b/>
          <w:szCs w:val="24"/>
        </w:rPr>
        <w:tab/>
      </w:r>
      <w:r w:rsidR="0072550E" w:rsidRPr="00081686">
        <w:rPr>
          <w:b/>
          <w:szCs w:val="24"/>
        </w:rPr>
        <w:tab/>
      </w:r>
      <w:r w:rsidR="0072550E" w:rsidRPr="00081686">
        <w:rPr>
          <w:b/>
          <w:szCs w:val="24"/>
        </w:rPr>
        <w:tab/>
        <w:t>WYKONAWCA</w:t>
      </w:r>
    </w:p>
    <w:sectPr w:rsidR="0072550E" w:rsidRPr="00081686" w:rsidSect="00DF3203">
      <w:headerReference w:type="even" r:id="rId7"/>
      <w:headerReference w:type="default" r:id="rId8"/>
      <w:footerReference w:type="even" r:id="rId9"/>
      <w:footerReference w:type="default" r:id="rId10"/>
      <w:headerReference w:type="first" r:id="rId11"/>
      <w:footerReference w:type="first" r:id="rId12"/>
      <w:pgSz w:w="11906" w:h="16838"/>
      <w:pgMar w:top="1247" w:right="1418" w:bottom="1247" w:left="1605" w:header="720"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4C3" w:rsidRDefault="003174C3">
      <w:r>
        <w:separator/>
      </w:r>
    </w:p>
  </w:endnote>
  <w:endnote w:type="continuationSeparator" w:id="0">
    <w:p w:rsidR="003174C3" w:rsidRDefault="0031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OpenSymbol">
    <w:altName w:val="MS Gothic"/>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pPr>
      <w:pStyle w:val="Stopka"/>
      <w:jc w:val="right"/>
    </w:pPr>
    <w:r>
      <w:fldChar w:fldCharType="begin"/>
    </w:r>
    <w:r>
      <w:instrText>PAGE   \* MERGEFORMAT</w:instrText>
    </w:r>
    <w:r>
      <w:fldChar w:fldCharType="separate"/>
    </w:r>
    <w:r w:rsidR="000023B1">
      <w:rPr>
        <w:noProof/>
      </w:rPr>
      <w:t>16</w:t>
    </w:r>
    <w:r>
      <w:fldChar w:fldCharType="end"/>
    </w:r>
  </w:p>
  <w:p w:rsidR="0072550E" w:rsidRDefault="007255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4C3" w:rsidRDefault="003174C3">
      <w:r>
        <w:separator/>
      </w:r>
    </w:p>
  </w:footnote>
  <w:footnote w:type="continuationSeparator" w:id="0">
    <w:p w:rsidR="003174C3" w:rsidRDefault="00317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A1866D0"/>
    <w:name w:val="WW8Num6"/>
    <w:lvl w:ilvl="0">
      <w:start w:val="1"/>
      <w:numFmt w:val="decimal"/>
      <w:lvlText w:val="%1."/>
      <w:lvlJc w:val="left"/>
      <w:pPr>
        <w:tabs>
          <w:tab w:val="num" w:pos="708"/>
        </w:tabs>
        <w:ind w:left="720" w:hanging="360"/>
      </w:pPr>
      <w:rPr>
        <w:rFonts w:ascii="Arial" w:hAnsi="Arial" w:cs="Arial" w:hint="default"/>
        <w:b/>
        <w:bCs/>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1137"/>
        </w:tabs>
        <w:ind w:left="360" w:hanging="360"/>
      </w:pPr>
      <w:rPr>
        <w:rFonts w:ascii="Arial" w:hAnsi="Arial" w:cs="Arial" w:hint="default"/>
        <w:b/>
        <w:sz w:val="20"/>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8"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10" w15:restartNumberingAfterBreak="0">
    <w:nsid w:val="0000000B"/>
    <w:multiLevelType w:val="singleLevel"/>
    <w:tmpl w:val="0000000B"/>
    <w:lvl w:ilvl="0">
      <w:start w:val="1"/>
      <w:numFmt w:val="decimal"/>
      <w:lvlText w:val="%1."/>
      <w:lvlJc w:val="left"/>
      <w:pPr>
        <w:tabs>
          <w:tab w:val="num" w:pos="360"/>
        </w:tabs>
        <w:ind w:left="360" w:hanging="360"/>
      </w:pPr>
      <w:rPr>
        <w:rFonts w:ascii="Arial" w:hAnsi="Arial" w:cs="Arial"/>
        <w:sz w:val="20"/>
        <w:szCs w:val="20"/>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4" w15:restartNumberingAfterBreak="0">
    <w:nsid w:val="0000000F"/>
    <w:multiLevelType w:val="singleLevel"/>
    <w:tmpl w:val="27AE8C0C"/>
    <w:name w:val="WW8Num15"/>
    <w:lvl w:ilvl="0">
      <w:start w:val="1"/>
      <w:numFmt w:val="decimal"/>
      <w:lvlText w:val="%1."/>
      <w:lvlJc w:val="left"/>
      <w:pPr>
        <w:tabs>
          <w:tab w:val="num" w:pos="720"/>
        </w:tabs>
        <w:ind w:left="720" w:hanging="360"/>
      </w:pPr>
      <w:rPr>
        <w:rFonts w:ascii="Arial" w:hAnsi="Arial" w:cs="Arial" w:hint="default"/>
        <w:b/>
        <w:spacing w:val="-5"/>
        <w:sz w:val="20"/>
      </w:rPr>
    </w:lvl>
  </w:abstractNum>
  <w:abstractNum w:abstractNumId="15" w15:restartNumberingAfterBreak="0">
    <w:nsid w:val="00000010"/>
    <w:multiLevelType w:val="singleLevel"/>
    <w:tmpl w:val="1A360DDE"/>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9"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2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1" w15:restartNumberingAfterBreak="0">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BB5E9A"/>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3165B7"/>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080E4399"/>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8FE3362"/>
    <w:multiLevelType w:val="hybridMultilevel"/>
    <w:tmpl w:val="EE724B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AC37A65"/>
    <w:multiLevelType w:val="multilevel"/>
    <w:tmpl w:val="4BF449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0D105115"/>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9C1307"/>
    <w:multiLevelType w:val="multilevel"/>
    <w:tmpl w:val="E34A2B7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b w:val="0"/>
        <w:strike w:val="0"/>
        <w:color w:val="auto"/>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9" w15:restartNumberingAfterBreak="0">
    <w:nsid w:val="104E29DC"/>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30" w15:restartNumberingAfterBreak="0">
    <w:nsid w:val="128F1AA3"/>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A8508FB"/>
    <w:multiLevelType w:val="hybridMultilevel"/>
    <w:tmpl w:val="9D8EC0B6"/>
    <w:lvl w:ilvl="0" w:tplc="0415000F">
      <w:start w:val="1"/>
      <w:numFmt w:val="decimal"/>
      <w:lvlText w:val="%1."/>
      <w:lvlJc w:val="left"/>
      <w:pPr>
        <w:ind w:left="720" w:hanging="360"/>
      </w:pPr>
      <w:rPr>
        <w:rFonts w:hint="default"/>
      </w:rPr>
    </w:lvl>
    <w:lvl w:ilvl="1" w:tplc="395C1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73C90"/>
    <w:multiLevelType w:val="hybridMultilevel"/>
    <w:tmpl w:val="A0B6F090"/>
    <w:lvl w:ilvl="0" w:tplc="DA2C7E96">
      <w:start w:val="1"/>
      <w:numFmt w:val="lowerLetter"/>
      <w:lvlText w:val="%1)"/>
      <w:lvlJc w:val="left"/>
      <w:pPr>
        <w:ind w:left="1130"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32743697"/>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2F76E12"/>
    <w:multiLevelType w:val="multilevel"/>
    <w:tmpl w:val="EF2E8140"/>
    <w:lvl w:ilvl="0">
      <w:start w:val="1"/>
      <w:numFmt w:val="lowerLetter"/>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5" w15:restartNumberingAfterBreak="0">
    <w:nsid w:val="3900042F"/>
    <w:multiLevelType w:val="hybridMultilevel"/>
    <w:tmpl w:val="85C209A0"/>
    <w:lvl w:ilvl="0" w:tplc="0AACCD9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3DEB12F0"/>
    <w:multiLevelType w:val="hybridMultilevel"/>
    <w:tmpl w:val="C9381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0A7052E"/>
    <w:multiLevelType w:val="hybridMultilevel"/>
    <w:tmpl w:val="8F0E84BC"/>
    <w:lvl w:ilvl="0" w:tplc="BBB0FC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B6B021C"/>
    <w:multiLevelType w:val="hybridMultilevel"/>
    <w:tmpl w:val="42F2D402"/>
    <w:lvl w:ilvl="0" w:tplc="5FDC10F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7A71CC"/>
    <w:multiLevelType w:val="hybridMultilevel"/>
    <w:tmpl w:val="AA36558A"/>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F74270"/>
    <w:multiLevelType w:val="hybridMultilevel"/>
    <w:tmpl w:val="72F45FB2"/>
    <w:lvl w:ilvl="0" w:tplc="B01CD874">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660510B3"/>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44" w15:restartNumberingAfterBreak="0">
    <w:nsid w:val="6E870D24"/>
    <w:multiLevelType w:val="singleLevel"/>
    <w:tmpl w:val="0000000E"/>
    <w:lvl w:ilvl="0">
      <w:start w:val="1"/>
      <w:numFmt w:val="decimal"/>
      <w:lvlText w:val="%1."/>
      <w:lvlJc w:val="left"/>
      <w:pPr>
        <w:tabs>
          <w:tab w:val="num" w:pos="708"/>
        </w:tabs>
        <w:ind w:left="720" w:hanging="360"/>
      </w:pPr>
      <w:rPr>
        <w:rFonts w:ascii="Arial" w:hAnsi="Arial" w:cs="Arial"/>
        <w:sz w:val="20"/>
      </w:rPr>
    </w:lvl>
  </w:abstractNum>
  <w:abstractNum w:abstractNumId="45" w15:restartNumberingAfterBreak="0">
    <w:nsid w:val="797A01E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2"/>
  </w:num>
  <w:num w:numId="24">
    <w:abstractNumId w:val="27"/>
  </w:num>
  <w:num w:numId="25">
    <w:abstractNumId w:val="32"/>
  </w:num>
  <w:num w:numId="26">
    <w:abstractNumId w:val="37"/>
  </w:num>
  <w:num w:numId="27">
    <w:abstractNumId w:val="22"/>
  </w:num>
  <w:num w:numId="28">
    <w:abstractNumId w:val="31"/>
  </w:num>
  <w:num w:numId="29">
    <w:abstractNumId w:val="41"/>
  </w:num>
  <w:num w:numId="30">
    <w:abstractNumId w:val="30"/>
  </w:num>
  <w:num w:numId="31">
    <w:abstractNumId w:val="29"/>
  </w:num>
  <w:num w:numId="32">
    <w:abstractNumId w:val="43"/>
  </w:num>
  <w:num w:numId="33">
    <w:abstractNumId w:val="44"/>
  </w:num>
  <w:num w:numId="34">
    <w:abstractNumId w:val="3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0"/>
  </w:num>
  <w:num w:numId="39">
    <w:abstractNumId w:val="38"/>
  </w:num>
  <w:num w:numId="40">
    <w:abstractNumId w:val="45"/>
  </w:num>
  <w:num w:numId="41">
    <w:abstractNumId w:val="26"/>
  </w:num>
  <w:num w:numId="42">
    <w:abstractNumId w:val="28"/>
  </w:num>
  <w:num w:numId="43">
    <w:abstractNumId w:val="25"/>
  </w:num>
  <w:num w:numId="44">
    <w:abstractNumId w:val="35"/>
  </w:num>
  <w:num w:numId="45">
    <w:abstractNumId w:val="2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E"/>
    <w:rsid w:val="000023B1"/>
    <w:rsid w:val="00003072"/>
    <w:rsid w:val="00004C47"/>
    <w:rsid w:val="00013933"/>
    <w:rsid w:val="00027A08"/>
    <w:rsid w:val="0003470F"/>
    <w:rsid w:val="00056CB1"/>
    <w:rsid w:val="00074067"/>
    <w:rsid w:val="00076759"/>
    <w:rsid w:val="00081686"/>
    <w:rsid w:val="00092DEF"/>
    <w:rsid w:val="000A17E5"/>
    <w:rsid w:val="000A722B"/>
    <w:rsid w:val="000B7D49"/>
    <w:rsid w:val="000E179D"/>
    <w:rsid w:val="00104A04"/>
    <w:rsid w:val="00107C7A"/>
    <w:rsid w:val="00135DE3"/>
    <w:rsid w:val="00143E1C"/>
    <w:rsid w:val="00150FCE"/>
    <w:rsid w:val="00171274"/>
    <w:rsid w:val="0017584E"/>
    <w:rsid w:val="001C6679"/>
    <w:rsid w:val="001C71DD"/>
    <w:rsid w:val="001D112A"/>
    <w:rsid w:val="001D28D4"/>
    <w:rsid w:val="001E7B8E"/>
    <w:rsid w:val="00241D39"/>
    <w:rsid w:val="002421BA"/>
    <w:rsid w:val="002457A2"/>
    <w:rsid w:val="00251CAC"/>
    <w:rsid w:val="002553EE"/>
    <w:rsid w:val="00256BE5"/>
    <w:rsid w:val="002766B6"/>
    <w:rsid w:val="00284FF6"/>
    <w:rsid w:val="002966B8"/>
    <w:rsid w:val="002B0281"/>
    <w:rsid w:val="002C104D"/>
    <w:rsid w:val="002C74EC"/>
    <w:rsid w:val="002D56F5"/>
    <w:rsid w:val="002F0FB9"/>
    <w:rsid w:val="00300E0A"/>
    <w:rsid w:val="00313995"/>
    <w:rsid w:val="00313D73"/>
    <w:rsid w:val="003174C3"/>
    <w:rsid w:val="003208F3"/>
    <w:rsid w:val="00324113"/>
    <w:rsid w:val="00324115"/>
    <w:rsid w:val="0033493B"/>
    <w:rsid w:val="003357DD"/>
    <w:rsid w:val="003429F2"/>
    <w:rsid w:val="003437CE"/>
    <w:rsid w:val="0036293F"/>
    <w:rsid w:val="003676B6"/>
    <w:rsid w:val="0037209A"/>
    <w:rsid w:val="00377EA7"/>
    <w:rsid w:val="00381752"/>
    <w:rsid w:val="00392706"/>
    <w:rsid w:val="003A069D"/>
    <w:rsid w:val="003E11DD"/>
    <w:rsid w:val="003E47EE"/>
    <w:rsid w:val="003F05A2"/>
    <w:rsid w:val="003F6D06"/>
    <w:rsid w:val="00402054"/>
    <w:rsid w:val="00403F3C"/>
    <w:rsid w:val="00415D86"/>
    <w:rsid w:val="00432DCD"/>
    <w:rsid w:val="00444B04"/>
    <w:rsid w:val="00471AAC"/>
    <w:rsid w:val="00476A51"/>
    <w:rsid w:val="00482327"/>
    <w:rsid w:val="004B3729"/>
    <w:rsid w:val="004B4974"/>
    <w:rsid w:val="004B4EEB"/>
    <w:rsid w:val="004B7CA2"/>
    <w:rsid w:val="004C6417"/>
    <w:rsid w:val="004C7F86"/>
    <w:rsid w:val="004E3A51"/>
    <w:rsid w:val="004E408F"/>
    <w:rsid w:val="004F3A66"/>
    <w:rsid w:val="004F5079"/>
    <w:rsid w:val="004F7081"/>
    <w:rsid w:val="005013D9"/>
    <w:rsid w:val="00525ACF"/>
    <w:rsid w:val="005338AE"/>
    <w:rsid w:val="00534A07"/>
    <w:rsid w:val="00534B04"/>
    <w:rsid w:val="0053564F"/>
    <w:rsid w:val="005526DC"/>
    <w:rsid w:val="00564915"/>
    <w:rsid w:val="00573395"/>
    <w:rsid w:val="005858B9"/>
    <w:rsid w:val="005908D9"/>
    <w:rsid w:val="00597AE0"/>
    <w:rsid w:val="005A3AA9"/>
    <w:rsid w:val="005A50B7"/>
    <w:rsid w:val="005A61FA"/>
    <w:rsid w:val="005B4289"/>
    <w:rsid w:val="005B5168"/>
    <w:rsid w:val="005D12CC"/>
    <w:rsid w:val="005D1B19"/>
    <w:rsid w:val="005D7ABD"/>
    <w:rsid w:val="005E6977"/>
    <w:rsid w:val="005F2D6E"/>
    <w:rsid w:val="00614011"/>
    <w:rsid w:val="0061401C"/>
    <w:rsid w:val="00633325"/>
    <w:rsid w:val="0064537A"/>
    <w:rsid w:val="0065787E"/>
    <w:rsid w:val="0067729C"/>
    <w:rsid w:val="006852D3"/>
    <w:rsid w:val="00687D52"/>
    <w:rsid w:val="00696A67"/>
    <w:rsid w:val="006A0A45"/>
    <w:rsid w:val="006A5411"/>
    <w:rsid w:val="006B1628"/>
    <w:rsid w:val="006B22EE"/>
    <w:rsid w:val="006B48F9"/>
    <w:rsid w:val="006B53B1"/>
    <w:rsid w:val="006B6F16"/>
    <w:rsid w:val="006D10B6"/>
    <w:rsid w:val="006D6934"/>
    <w:rsid w:val="006E7E1E"/>
    <w:rsid w:val="006F11A4"/>
    <w:rsid w:val="006F3C18"/>
    <w:rsid w:val="00704C18"/>
    <w:rsid w:val="007106A8"/>
    <w:rsid w:val="007139B8"/>
    <w:rsid w:val="00714A1D"/>
    <w:rsid w:val="0072550E"/>
    <w:rsid w:val="00751FC3"/>
    <w:rsid w:val="007563CD"/>
    <w:rsid w:val="00767B1B"/>
    <w:rsid w:val="007B587A"/>
    <w:rsid w:val="007B6787"/>
    <w:rsid w:val="007B7B4B"/>
    <w:rsid w:val="007C2F2D"/>
    <w:rsid w:val="007C4F5C"/>
    <w:rsid w:val="007C6782"/>
    <w:rsid w:val="007D09BC"/>
    <w:rsid w:val="007D6A7C"/>
    <w:rsid w:val="007E03EF"/>
    <w:rsid w:val="007F6539"/>
    <w:rsid w:val="00815BE9"/>
    <w:rsid w:val="00860607"/>
    <w:rsid w:val="00863958"/>
    <w:rsid w:val="00872793"/>
    <w:rsid w:val="0087502B"/>
    <w:rsid w:val="0088239D"/>
    <w:rsid w:val="008911A5"/>
    <w:rsid w:val="0089171F"/>
    <w:rsid w:val="008B4B4E"/>
    <w:rsid w:val="008B7020"/>
    <w:rsid w:val="008C444F"/>
    <w:rsid w:val="008C4AA8"/>
    <w:rsid w:val="008D1DB9"/>
    <w:rsid w:val="008D37B8"/>
    <w:rsid w:val="008F29AB"/>
    <w:rsid w:val="008F3240"/>
    <w:rsid w:val="00931C5C"/>
    <w:rsid w:val="0093786F"/>
    <w:rsid w:val="009547CD"/>
    <w:rsid w:val="00957054"/>
    <w:rsid w:val="00994A05"/>
    <w:rsid w:val="009A20B9"/>
    <w:rsid w:val="009A596F"/>
    <w:rsid w:val="009E712D"/>
    <w:rsid w:val="009E7832"/>
    <w:rsid w:val="009F1719"/>
    <w:rsid w:val="009F3BE4"/>
    <w:rsid w:val="009F7089"/>
    <w:rsid w:val="00A22C8A"/>
    <w:rsid w:val="00A25197"/>
    <w:rsid w:val="00A25A46"/>
    <w:rsid w:val="00A41AA9"/>
    <w:rsid w:val="00A43F2E"/>
    <w:rsid w:val="00A47E39"/>
    <w:rsid w:val="00A54A15"/>
    <w:rsid w:val="00A742BC"/>
    <w:rsid w:val="00A74DDF"/>
    <w:rsid w:val="00A7785E"/>
    <w:rsid w:val="00A811B3"/>
    <w:rsid w:val="00AB212E"/>
    <w:rsid w:val="00AD35F9"/>
    <w:rsid w:val="00AD635A"/>
    <w:rsid w:val="00AE1158"/>
    <w:rsid w:val="00AE196D"/>
    <w:rsid w:val="00AE3B23"/>
    <w:rsid w:val="00B07FF4"/>
    <w:rsid w:val="00B22EB9"/>
    <w:rsid w:val="00B27BCC"/>
    <w:rsid w:val="00B34999"/>
    <w:rsid w:val="00B36390"/>
    <w:rsid w:val="00B667C2"/>
    <w:rsid w:val="00B678C2"/>
    <w:rsid w:val="00B742E7"/>
    <w:rsid w:val="00B774BB"/>
    <w:rsid w:val="00B97F4F"/>
    <w:rsid w:val="00BB40E4"/>
    <w:rsid w:val="00BC40A0"/>
    <w:rsid w:val="00BC4E97"/>
    <w:rsid w:val="00BD1203"/>
    <w:rsid w:val="00BD315F"/>
    <w:rsid w:val="00BE7A9C"/>
    <w:rsid w:val="00BF3148"/>
    <w:rsid w:val="00BF4E4B"/>
    <w:rsid w:val="00C17042"/>
    <w:rsid w:val="00C249CE"/>
    <w:rsid w:val="00C27C69"/>
    <w:rsid w:val="00C40347"/>
    <w:rsid w:val="00C42DAA"/>
    <w:rsid w:val="00C43573"/>
    <w:rsid w:val="00C50436"/>
    <w:rsid w:val="00C536E3"/>
    <w:rsid w:val="00C75746"/>
    <w:rsid w:val="00C9292F"/>
    <w:rsid w:val="00CB2E12"/>
    <w:rsid w:val="00CE18D3"/>
    <w:rsid w:val="00CF32C7"/>
    <w:rsid w:val="00CF3C45"/>
    <w:rsid w:val="00D05949"/>
    <w:rsid w:val="00D06E21"/>
    <w:rsid w:val="00D10BEF"/>
    <w:rsid w:val="00D41526"/>
    <w:rsid w:val="00D43296"/>
    <w:rsid w:val="00D4671C"/>
    <w:rsid w:val="00D51B01"/>
    <w:rsid w:val="00D56D1D"/>
    <w:rsid w:val="00D630DF"/>
    <w:rsid w:val="00D64B41"/>
    <w:rsid w:val="00D734FA"/>
    <w:rsid w:val="00D7541E"/>
    <w:rsid w:val="00D912A8"/>
    <w:rsid w:val="00DA7A05"/>
    <w:rsid w:val="00DB5028"/>
    <w:rsid w:val="00DC10C5"/>
    <w:rsid w:val="00DE05D2"/>
    <w:rsid w:val="00DE4989"/>
    <w:rsid w:val="00DE648A"/>
    <w:rsid w:val="00DE7B27"/>
    <w:rsid w:val="00DF063E"/>
    <w:rsid w:val="00DF23F2"/>
    <w:rsid w:val="00DF3203"/>
    <w:rsid w:val="00E14875"/>
    <w:rsid w:val="00E2035D"/>
    <w:rsid w:val="00E263A2"/>
    <w:rsid w:val="00E40023"/>
    <w:rsid w:val="00E404ED"/>
    <w:rsid w:val="00E41CB8"/>
    <w:rsid w:val="00E44A45"/>
    <w:rsid w:val="00E505F3"/>
    <w:rsid w:val="00E617DC"/>
    <w:rsid w:val="00E63195"/>
    <w:rsid w:val="00E84BCB"/>
    <w:rsid w:val="00EA094B"/>
    <w:rsid w:val="00EC2781"/>
    <w:rsid w:val="00ED40E8"/>
    <w:rsid w:val="00F057E7"/>
    <w:rsid w:val="00F13D5E"/>
    <w:rsid w:val="00F1799C"/>
    <w:rsid w:val="00F36147"/>
    <w:rsid w:val="00F3755B"/>
    <w:rsid w:val="00F43733"/>
    <w:rsid w:val="00F44928"/>
    <w:rsid w:val="00F54402"/>
    <w:rsid w:val="00F75007"/>
    <w:rsid w:val="00F84CA0"/>
    <w:rsid w:val="00F9687B"/>
    <w:rsid w:val="00FB025D"/>
    <w:rsid w:val="00FB16C4"/>
    <w:rsid w:val="00FD7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49950-36BD-402F-AEEF-4BC392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D86"/>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rPr>
  </w:style>
  <w:style w:type="character" w:customStyle="1" w:styleId="WW8Num2z0">
    <w:name w:val="WW8Num2z0"/>
    <w:rPr>
      <w:rFonts w:ascii="Symbol" w:hAnsi="Symbol" w:cs="Symbol" w:hint="default"/>
      <w:sz w:val="20"/>
    </w:rPr>
  </w:style>
  <w:style w:type="character" w:customStyle="1" w:styleId="WW8Num3z0">
    <w:name w:val="WW8Num3z0"/>
    <w:rPr>
      <w:rFonts w:ascii="Arial" w:hAnsi="Arial" w:cs="Arial" w:hint="default"/>
      <w:sz w:val="20"/>
    </w:rPr>
  </w:style>
  <w:style w:type="character" w:customStyle="1" w:styleId="WW8Num4z0">
    <w:name w:val="WW8Num4z0"/>
  </w:style>
  <w:style w:type="character" w:customStyle="1" w:styleId="WW8Num5z0">
    <w:name w:val="WW8Num5z0"/>
    <w:rPr>
      <w:rFonts w:ascii="Arial" w:hAnsi="Arial" w:cs="Arial" w:hint="default"/>
      <w:sz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bCs/>
      <w:sz w:val="20"/>
    </w:rPr>
  </w:style>
  <w:style w:type="character" w:customStyle="1" w:styleId="WW8Num7z0">
    <w:name w:val="WW8Num7z0"/>
    <w:rPr>
      <w:rFonts w:ascii="Arial" w:hAnsi="Arial" w:cs="Arial" w:hint="default"/>
      <w:b/>
      <w:sz w:val="20"/>
    </w:rPr>
  </w:style>
  <w:style w:type="character" w:customStyle="1" w:styleId="WW8Num8z0">
    <w:name w:val="WW8Num8z0"/>
    <w:rPr>
      <w:rFonts w:cs="Arial"/>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Arial" w:hAnsi="Arial" w:cs="Arial"/>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4z0">
    <w:name w:val="WW8Num14z0"/>
    <w:rPr>
      <w:rFonts w:ascii="Arial" w:hAnsi="Arial" w:cs="Arial"/>
      <w:sz w:val="20"/>
    </w:rPr>
  </w:style>
  <w:style w:type="character" w:customStyle="1" w:styleId="WW8Num15z0">
    <w:name w:val="WW8Num15z0"/>
    <w:rPr>
      <w:rFonts w:ascii="Arial" w:hAnsi="Arial" w:cs="Arial" w:hint="default"/>
      <w:b/>
      <w:spacing w:val="-5"/>
      <w:sz w:val="20"/>
    </w:rPr>
  </w:style>
  <w:style w:type="character" w:customStyle="1" w:styleId="WW8Num16z0">
    <w:name w:val="WW8Num16z0"/>
    <w:rPr>
      <w:rFonts w:ascii="Arial" w:hAnsi="Arial" w:cs="Arial"/>
      <w:b/>
      <w:sz w:val="20"/>
    </w:rPr>
  </w:style>
  <w:style w:type="character" w:customStyle="1" w:styleId="WW8Num17z0">
    <w:name w:val="WW8Num17z0"/>
    <w:rPr>
      <w:rFonts w:ascii="Arial" w:hAnsi="Arial" w:cs="Arial" w:hint="default"/>
      <w:b w:val="0"/>
      <w:sz w:val="20"/>
    </w:rPr>
  </w:style>
  <w:style w:type="character" w:customStyle="1" w:styleId="WW8Num18z0">
    <w:name w:val="WW8Num18z0"/>
    <w:rPr>
      <w:sz w:val="20"/>
      <w:szCs w:val="20"/>
    </w:rPr>
  </w:style>
  <w:style w:type="character" w:customStyle="1" w:styleId="WW8Num19z0">
    <w:name w:val="WW8Num19z0"/>
    <w:rPr>
      <w:rFonts w:ascii="Arial" w:hAnsi="Arial" w:cs="Arial"/>
      <w:sz w:val="20"/>
    </w:rPr>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2">
    <w:name w:val="Domyślna czcionka akapitu2"/>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rPr>
      <w:rFonts w:hint="default"/>
    </w:rPr>
  </w:style>
  <w:style w:type="character" w:customStyle="1" w:styleId="WW8Num2z2">
    <w:name w:val="WW8Num2z2"/>
    <w:rPr>
      <w:rFonts w:ascii="Wingdings" w:hAnsi="Wingdings" w:cs="Wingdings" w:hint="default"/>
    </w:rPr>
  </w:style>
  <w:style w:type="character" w:customStyle="1" w:styleId="WW8Num2z4">
    <w:name w:val="WW8Num2z4"/>
    <w:rPr>
      <w:rFonts w:ascii="Courier New" w:hAnsi="Courier New" w:cs="Courier New"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rPr>
      <w:rFonts w:ascii="Arial" w:hAnsi="Arial" w:cs="Arial"/>
      <w:sz w:val="2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Arial" w:hAnsi="Arial" w:cs="Arial"/>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kstpodstawowywcity2Znak">
    <w:name w:val="Tekst podstawowy wcięty 2 Znak"/>
    <w:rPr>
      <w:sz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0"/>
      </w:tabs>
      <w:jc w:val="both"/>
    </w:pPr>
    <w:rPr>
      <w:sz w:val="28"/>
    </w:rPr>
  </w:style>
  <w:style w:type="paragraph" w:styleId="Lista">
    <w:name w:val="List"/>
    <w:basedOn w:val="Tekstpodstawowy"/>
    <w:semiHidden/>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Stopka">
    <w:name w:val="footer"/>
    <w:basedOn w:val="Normalny"/>
    <w:semiHidden/>
    <w:pPr>
      <w:tabs>
        <w:tab w:val="center" w:pos="4536"/>
        <w:tab w:val="right" w:pos="9072"/>
      </w:tabs>
    </w:pPr>
  </w:style>
  <w:style w:type="paragraph" w:styleId="Tekstdymka">
    <w:name w:val="Balloon Text"/>
    <w:basedOn w:val="Normalny"/>
    <w:rPr>
      <w:rFonts w:ascii="Segoe UI" w:hAnsi="Segoe UI" w:cs="Segoe UI"/>
      <w:sz w:val="18"/>
      <w:szCs w:val="18"/>
    </w:rPr>
  </w:style>
  <w:style w:type="paragraph" w:customStyle="1" w:styleId="Zawartoramki">
    <w:name w:val="Zawartość ramki"/>
    <w:basedOn w:val="Tekstpodstawowy"/>
  </w:style>
  <w:style w:type="paragraph" w:styleId="Nagwek">
    <w:name w:val="header"/>
    <w:basedOn w:val="Normalny"/>
    <w:semiHidden/>
    <w:pPr>
      <w:suppressLineNumbers/>
      <w:tabs>
        <w:tab w:val="center" w:pos="4819"/>
        <w:tab w:val="right" w:pos="9638"/>
      </w:tabs>
    </w:pPr>
  </w:style>
  <w:style w:type="paragraph" w:customStyle="1" w:styleId="Tekstpodstawowywcity21">
    <w:name w:val="Tekst podstawowy wcięty 21"/>
    <w:basedOn w:val="Normalny"/>
    <w:pPr>
      <w:spacing w:after="120" w:line="480" w:lineRule="auto"/>
      <w:ind w:left="283"/>
    </w:pPr>
  </w:style>
  <w:style w:type="paragraph" w:customStyle="1" w:styleId="Tekstwstpniesformatowany">
    <w:name w:val="Tekst wstępnie sformatowany"/>
    <w:basedOn w:val="Normalny"/>
    <w:rPr>
      <w:rFonts w:ascii="Courier New" w:eastAsia="NSimSun" w:hAnsi="Courier New" w:cs="Courier New"/>
      <w:sz w:val="20"/>
    </w:rPr>
  </w:style>
  <w:style w:type="character" w:customStyle="1" w:styleId="ZnakZnak">
    <w:name w:val="Znak Znak"/>
    <w:rPr>
      <w:sz w:val="24"/>
      <w:lang w:eastAsia="ar-SA"/>
    </w:rPr>
  </w:style>
  <w:style w:type="paragraph" w:styleId="Akapitzlist">
    <w:name w:val="List Paragraph"/>
    <w:basedOn w:val="Normalny"/>
    <w:qFormat/>
    <w:pPr>
      <w:ind w:left="708"/>
    </w:pPr>
  </w:style>
  <w:style w:type="character" w:customStyle="1" w:styleId="StopkaZnak">
    <w:name w:val="Stopka Znak"/>
    <w:rPr>
      <w:sz w:val="24"/>
      <w:lang w:eastAsia="ar-SA"/>
    </w:rPr>
  </w:style>
  <w:style w:type="paragraph" w:styleId="Tytu">
    <w:name w:val="Title"/>
    <w:aliases w:val="Tytuł Znak1,Tytuł Znak Znak,Tytuł Znak1 Znak Znak,Tytuł Znak Znak1 Znak Znak,Tytuł Znak Znak Znak Znak Znak,Tytuł Znak3 Znak Znak Znak Znak Znak,Tytuł Znak2 Znak Znak Znak Znak Znak Znak,Tytuł Znak1 Znak Znak Znak Znak Znak Znak Znak"/>
    <w:basedOn w:val="Normalny"/>
    <w:qFormat/>
    <w:pPr>
      <w:suppressAutoHyphens w:val="0"/>
      <w:jc w:val="center"/>
    </w:pPr>
    <w:rPr>
      <w:b/>
      <w:lang w:eastAsia="pl-PL"/>
    </w:rPr>
  </w:style>
  <w:style w:type="character" w:customStyle="1" w:styleId="TytuZnak">
    <w:name w:val="Tytuł Znak"/>
    <w:rPr>
      <w:rFonts w:ascii="Calibri Light" w:eastAsia="Times New Roman" w:hAnsi="Calibri Light" w:cs="Times New Roman"/>
      <w:b/>
      <w:bCs/>
      <w:kern w:val="28"/>
      <w:sz w:val="32"/>
      <w:szCs w:val="32"/>
      <w:lang w:eastAsia="ar-SA"/>
    </w:rPr>
  </w:style>
  <w:style w:type="paragraph" w:customStyle="1" w:styleId="Znak1">
    <w:name w:val="Znak1"/>
    <w:basedOn w:val="Normalny"/>
    <w:pPr>
      <w:suppressAutoHyphens w:val="0"/>
      <w:spacing w:line="360" w:lineRule="auto"/>
      <w:jc w:val="both"/>
    </w:pPr>
    <w:rPr>
      <w:rFonts w:ascii="Verdana" w:hAnsi="Verdana"/>
      <w:sz w:val="20"/>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Pr>
      <w:b/>
      <w:sz w:val="24"/>
    </w:rPr>
  </w:style>
  <w:style w:type="paragraph" w:styleId="Tekstpodstawowywcity">
    <w:name w:val="Body Text Indent"/>
    <w:basedOn w:val="Normalny"/>
    <w:semiHidden/>
    <w:pPr>
      <w:tabs>
        <w:tab w:val="left" w:leader="dot" w:pos="9072"/>
      </w:tabs>
      <w:spacing w:line="360" w:lineRule="auto"/>
      <w:ind w:left="284" w:hanging="284"/>
      <w:jc w:val="both"/>
    </w:pPr>
    <w:rPr>
      <w:rFonts w:ascii="Arial" w:hAnsi="Arial" w:cs="Arial"/>
      <w:sz w:val="20"/>
    </w:rPr>
  </w:style>
  <w:style w:type="paragraph" w:styleId="Tekstpodstawowy2">
    <w:name w:val="Body Text 2"/>
    <w:basedOn w:val="Normalny"/>
    <w:semiHidden/>
    <w:pPr>
      <w:shd w:val="clear" w:color="auto" w:fill="FFFFFF"/>
      <w:spacing w:before="120" w:line="360" w:lineRule="auto"/>
      <w:jc w:val="both"/>
    </w:pPr>
    <w:rPr>
      <w:rFonts w:ascii="Arial" w:hAnsi="Arial" w:cs="Arial"/>
      <w:sz w:val="20"/>
    </w:rPr>
  </w:style>
  <w:style w:type="character" w:styleId="Odwoaniedokomentarza">
    <w:name w:val="annotation reference"/>
    <w:uiPriority w:val="99"/>
    <w:semiHidden/>
    <w:unhideWhenUsed/>
    <w:rsid w:val="007D09BC"/>
    <w:rPr>
      <w:sz w:val="16"/>
      <w:szCs w:val="16"/>
    </w:rPr>
  </w:style>
  <w:style w:type="paragraph" w:styleId="Tekstkomentarza">
    <w:name w:val="annotation text"/>
    <w:basedOn w:val="Normalny"/>
    <w:link w:val="TekstkomentarzaZnak"/>
    <w:uiPriority w:val="99"/>
    <w:semiHidden/>
    <w:unhideWhenUsed/>
    <w:rsid w:val="007D09BC"/>
    <w:rPr>
      <w:sz w:val="20"/>
    </w:rPr>
  </w:style>
  <w:style w:type="character" w:customStyle="1" w:styleId="TekstkomentarzaZnak">
    <w:name w:val="Tekst komentarza Znak"/>
    <w:link w:val="Tekstkomentarza"/>
    <w:uiPriority w:val="99"/>
    <w:semiHidden/>
    <w:rsid w:val="007D09BC"/>
    <w:rPr>
      <w:lang w:eastAsia="ar-SA"/>
    </w:rPr>
  </w:style>
  <w:style w:type="paragraph" w:styleId="Tematkomentarza">
    <w:name w:val="annotation subject"/>
    <w:basedOn w:val="Tekstkomentarza"/>
    <w:next w:val="Tekstkomentarza"/>
    <w:link w:val="TematkomentarzaZnak"/>
    <w:uiPriority w:val="99"/>
    <w:semiHidden/>
    <w:unhideWhenUsed/>
    <w:rsid w:val="007D09BC"/>
    <w:rPr>
      <w:b/>
      <w:bCs/>
    </w:rPr>
  </w:style>
  <w:style w:type="character" w:customStyle="1" w:styleId="TematkomentarzaZnak">
    <w:name w:val="Temat komentarza Znak"/>
    <w:link w:val="Tematkomentarza"/>
    <w:uiPriority w:val="99"/>
    <w:semiHidden/>
    <w:rsid w:val="007D09B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339">
      <w:bodyDiv w:val="1"/>
      <w:marLeft w:val="0"/>
      <w:marRight w:val="0"/>
      <w:marTop w:val="0"/>
      <w:marBottom w:val="0"/>
      <w:divBdr>
        <w:top w:val="none" w:sz="0" w:space="0" w:color="auto"/>
        <w:left w:val="none" w:sz="0" w:space="0" w:color="auto"/>
        <w:bottom w:val="none" w:sz="0" w:space="0" w:color="auto"/>
        <w:right w:val="none" w:sz="0" w:space="0" w:color="auto"/>
      </w:divBdr>
    </w:div>
    <w:div w:id="1553733212">
      <w:bodyDiv w:val="1"/>
      <w:marLeft w:val="0"/>
      <w:marRight w:val="0"/>
      <w:marTop w:val="0"/>
      <w:marBottom w:val="0"/>
      <w:divBdr>
        <w:top w:val="none" w:sz="0" w:space="0" w:color="auto"/>
        <w:left w:val="none" w:sz="0" w:space="0" w:color="auto"/>
        <w:bottom w:val="none" w:sz="0" w:space="0" w:color="auto"/>
        <w:right w:val="none" w:sz="0" w:space="0" w:color="auto"/>
      </w:divBdr>
    </w:div>
    <w:div w:id="2057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17</Pages>
  <Words>4402</Words>
  <Characters>26413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Jan Grzesiak</cp:lastModifiedBy>
  <cp:revision>28</cp:revision>
  <cp:lastPrinted>2018-10-08T10:37:00Z</cp:lastPrinted>
  <dcterms:created xsi:type="dcterms:W3CDTF">2018-06-14T08:02:00Z</dcterms:created>
  <dcterms:modified xsi:type="dcterms:W3CDTF">2018-10-17T09:10:00Z</dcterms:modified>
</cp:coreProperties>
</file>